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40" w:rsidRPr="0040692F" w:rsidRDefault="00002D40" w:rsidP="00002D40">
      <w:pPr>
        <w:spacing w:after="0"/>
        <w:jc w:val="both"/>
        <w:rPr>
          <w:rFonts w:eastAsia="Times New Roman" w:cstheme="minorHAnsi"/>
          <w:sz w:val="24"/>
          <w:lang w:val="el-GR"/>
        </w:rPr>
      </w:pPr>
      <w:r w:rsidRPr="0040692F">
        <w:rPr>
          <w:rFonts w:eastAsia="Times New Roman" w:cstheme="minorHAnsi"/>
          <w:b/>
          <w:sz w:val="24"/>
          <w:lang w:val="el-GR"/>
        </w:rPr>
        <w:t>Παράρτημα Ι</w:t>
      </w:r>
      <w:r w:rsidRPr="0040692F">
        <w:rPr>
          <w:rFonts w:eastAsia="Times New Roman" w:cstheme="minorHAnsi"/>
          <w:sz w:val="24"/>
          <w:lang w:val="el-GR"/>
        </w:rPr>
        <w:t>: Υπόδειγμα Τεχνικής Προσφοράς</w:t>
      </w:r>
    </w:p>
    <w:p w:rsidR="00002D40" w:rsidRPr="0040692F" w:rsidRDefault="00002D40" w:rsidP="00002D40">
      <w:pPr>
        <w:spacing w:after="0"/>
        <w:jc w:val="both"/>
        <w:rPr>
          <w:rFonts w:eastAsia="Times New Roman" w:cstheme="minorHAnsi"/>
          <w:lang w:val="el-GR"/>
        </w:rPr>
      </w:pPr>
      <w:r w:rsidRPr="0040692F">
        <w:rPr>
          <w:rFonts w:eastAsia="Times New Roman" w:cstheme="minorHAnsi"/>
          <w:lang w:val="el-GR"/>
        </w:rPr>
        <w:t xml:space="preserve"> </w:t>
      </w:r>
    </w:p>
    <w:p w:rsidR="00002D40" w:rsidRPr="00002D40" w:rsidRDefault="00002D40" w:rsidP="00002D40">
      <w:pPr>
        <w:spacing w:after="0"/>
        <w:jc w:val="center"/>
        <w:rPr>
          <w:rFonts w:eastAsia="Times New Roman" w:cstheme="minorHAnsi"/>
          <w:b/>
          <w:lang w:val="el-GR"/>
        </w:rPr>
      </w:pPr>
      <w:r w:rsidRPr="00002D40">
        <w:rPr>
          <w:rFonts w:eastAsia="Times New Roman" w:cstheme="minorHAnsi"/>
          <w:b/>
          <w:lang w:val="el-GR"/>
        </w:rPr>
        <w:t>ΤΕΧΝΙΚΕΣ ΠΡΟΔΙΑΓΡΑΦΕΣ – ΠΙΝΑΚΑΣ ΣΥΜΜΟΡΦΩΣΗΣ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136"/>
        <w:gridCol w:w="585"/>
        <w:gridCol w:w="588"/>
        <w:gridCol w:w="1496"/>
      </w:tblGrid>
      <w:tr w:rsidR="00002D40" w:rsidRPr="00917E1B" w:rsidTr="00AA5B5A">
        <w:trPr>
          <w:trHeight w:val="339"/>
        </w:trPr>
        <w:tc>
          <w:tcPr>
            <w:tcW w:w="469" w:type="pct"/>
            <w:shd w:val="clear" w:color="auto" w:fill="auto"/>
            <w:noWrap/>
            <w:vAlign w:val="center"/>
            <w:hideMark/>
          </w:tcPr>
          <w:p w:rsidR="00002D40" w:rsidRPr="00917E1B" w:rsidRDefault="00002D40" w:rsidP="00AA5B5A">
            <w:pPr>
              <w:spacing w:after="0"/>
              <w:jc w:val="center"/>
              <w:rPr>
                <w:b/>
                <w:bCs/>
                <w:color w:val="000000"/>
                <w:lang w:val="el-GR" w:eastAsia="el-GR"/>
              </w:rPr>
            </w:pPr>
            <w:r w:rsidRPr="00917E1B">
              <w:rPr>
                <w:b/>
                <w:bCs/>
                <w:color w:val="000000"/>
                <w:lang w:val="el-GR" w:eastAsia="el-GR"/>
              </w:rPr>
              <w:t>Α/Α</w:t>
            </w:r>
          </w:p>
        </w:tc>
        <w:tc>
          <w:tcPr>
            <w:tcW w:w="2983" w:type="pct"/>
            <w:shd w:val="clear" w:color="auto" w:fill="auto"/>
            <w:vAlign w:val="center"/>
            <w:hideMark/>
          </w:tcPr>
          <w:p w:rsidR="00002D40" w:rsidRPr="00917E1B" w:rsidRDefault="00002D40" w:rsidP="00AA5B5A">
            <w:pPr>
              <w:spacing w:after="0"/>
              <w:jc w:val="center"/>
              <w:rPr>
                <w:b/>
                <w:bCs/>
                <w:lang w:val="el-GR" w:eastAsia="el-GR"/>
              </w:rPr>
            </w:pPr>
            <w:r w:rsidRPr="00917E1B">
              <w:rPr>
                <w:b/>
                <w:bCs/>
                <w:lang w:val="el-GR" w:eastAsia="el-GR"/>
              </w:rPr>
              <w:t>Τεχνικά χαρακτηριστικά</w:t>
            </w:r>
          </w:p>
        </w:tc>
        <w:tc>
          <w:tcPr>
            <w:tcW w:w="347" w:type="pct"/>
            <w:shd w:val="clear" w:color="auto" w:fill="auto"/>
          </w:tcPr>
          <w:p w:rsidR="00002D40" w:rsidRDefault="00002D40" w:rsidP="00AA5B5A">
            <w:pPr>
              <w:spacing w:after="0"/>
              <w:jc w:val="center"/>
              <w:rPr>
                <w:b/>
                <w:bCs/>
                <w:lang w:val="el-GR" w:eastAsia="el-GR"/>
              </w:rPr>
            </w:pPr>
          </w:p>
          <w:p w:rsidR="00002D40" w:rsidRPr="00917E1B" w:rsidRDefault="00002D40" w:rsidP="00AA5B5A">
            <w:pPr>
              <w:spacing w:after="0"/>
              <w:jc w:val="center"/>
              <w:rPr>
                <w:b/>
                <w:bCs/>
                <w:lang w:val="el-GR" w:eastAsia="el-GR"/>
              </w:rPr>
            </w:pPr>
            <w:r>
              <w:rPr>
                <w:b/>
                <w:bCs/>
                <w:lang w:val="el-GR" w:eastAsia="el-GR"/>
              </w:rPr>
              <w:t>ΝΑΙ</w:t>
            </w:r>
          </w:p>
        </w:tc>
        <w:tc>
          <w:tcPr>
            <w:tcW w:w="349" w:type="pct"/>
            <w:shd w:val="clear" w:color="auto" w:fill="auto"/>
          </w:tcPr>
          <w:p w:rsidR="00002D40" w:rsidRDefault="00002D40" w:rsidP="00AA5B5A">
            <w:pPr>
              <w:spacing w:after="0"/>
              <w:jc w:val="center"/>
              <w:rPr>
                <w:b/>
                <w:bCs/>
                <w:lang w:val="el-GR" w:eastAsia="el-GR"/>
              </w:rPr>
            </w:pPr>
          </w:p>
          <w:p w:rsidR="00002D40" w:rsidRPr="00917E1B" w:rsidRDefault="00002D40" w:rsidP="00AA5B5A">
            <w:pPr>
              <w:spacing w:after="0"/>
              <w:jc w:val="center"/>
              <w:rPr>
                <w:b/>
                <w:bCs/>
                <w:lang w:val="el-GR" w:eastAsia="el-GR"/>
              </w:rPr>
            </w:pPr>
            <w:r>
              <w:rPr>
                <w:b/>
                <w:bCs/>
                <w:lang w:val="el-GR" w:eastAsia="el-GR"/>
              </w:rPr>
              <w:t>ΟΧΙ</w:t>
            </w:r>
          </w:p>
        </w:tc>
        <w:tc>
          <w:tcPr>
            <w:tcW w:w="851" w:type="pct"/>
            <w:shd w:val="clear" w:color="auto" w:fill="auto"/>
          </w:tcPr>
          <w:p w:rsidR="00002D40" w:rsidRDefault="00002D40" w:rsidP="00AA5B5A">
            <w:pPr>
              <w:spacing w:after="0"/>
              <w:jc w:val="center"/>
              <w:rPr>
                <w:b/>
                <w:bCs/>
                <w:lang w:val="el-GR" w:eastAsia="el-GR"/>
              </w:rPr>
            </w:pPr>
          </w:p>
          <w:p w:rsidR="00002D40" w:rsidRPr="00917E1B" w:rsidRDefault="00002D40" w:rsidP="00AA5B5A">
            <w:pPr>
              <w:spacing w:after="0"/>
              <w:jc w:val="center"/>
              <w:rPr>
                <w:b/>
                <w:bCs/>
                <w:lang w:val="el-GR" w:eastAsia="el-GR"/>
              </w:rPr>
            </w:pPr>
            <w:r>
              <w:rPr>
                <w:b/>
                <w:bCs/>
                <w:lang w:val="el-GR" w:eastAsia="el-GR"/>
              </w:rPr>
              <w:t>ΠΑΡΑΠΟΜΠΗ</w:t>
            </w:r>
          </w:p>
        </w:tc>
      </w:tr>
      <w:tr w:rsidR="00002D40" w:rsidRPr="00917E1B" w:rsidTr="00AA5B5A">
        <w:trPr>
          <w:trHeight w:val="210"/>
        </w:trPr>
        <w:tc>
          <w:tcPr>
            <w:tcW w:w="469" w:type="pct"/>
            <w:noWrap/>
          </w:tcPr>
          <w:p w:rsidR="00002D40" w:rsidRPr="002E280F" w:rsidRDefault="00002D40" w:rsidP="00AA5B5A">
            <w:pPr>
              <w:spacing w:after="0"/>
              <w:rPr>
                <w:rFonts w:cs="Times New Roman"/>
                <w:b/>
              </w:rPr>
            </w:pPr>
            <w:r w:rsidRPr="002E280F">
              <w:rPr>
                <w:rFonts w:cs="Times New Roman"/>
                <w:b/>
              </w:rPr>
              <w:t>4</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Εξωτερικά Ηχεία Υπολογιστή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4.1</w:t>
            </w:r>
          </w:p>
        </w:tc>
        <w:tc>
          <w:tcPr>
            <w:tcW w:w="2983" w:type="pct"/>
          </w:tcPr>
          <w:p w:rsidR="00002D40" w:rsidRPr="002E280F" w:rsidRDefault="00002D40" w:rsidP="00AA5B5A">
            <w:pPr>
              <w:spacing w:after="0"/>
              <w:rPr>
                <w:rFonts w:cs="Times New Roman"/>
                <w:lang w:val="el-GR"/>
              </w:rPr>
            </w:pPr>
            <w:r w:rsidRPr="002E280F">
              <w:rPr>
                <w:rFonts w:cs="Times New Roman"/>
                <w:lang w:val="el-GR"/>
              </w:rPr>
              <w:t>Ισχύς: 8</w:t>
            </w:r>
            <w:r w:rsidRPr="002E280F">
              <w:rPr>
                <w:rFonts w:cs="Times New Roman"/>
              </w:rPr>
              <w:t>W</w:t>
            </w:r>
            <w:r w:rsidRPr="002E280F">
              <w:rPr>
                <w:rFonts w:cs="Times New Roman"/>
                <w:lang w:val="el-GR"/>
              </w:rPr>
              <w:t xml:space="preserve">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18"/>
        </w:trPr>
        <w:tc>
          <w:tcPr>
            <w:tcW w:w="469" w:type="pct"/>
            <w:noWrap/>
          </w:tcPr>
          <w:p w:rsidR="00002D40" w:rsidRPr="002E280F" w:rsidRDefault="00002D40" w:rsidP="00AA5B5A">
            <w:pPr>
              <w:spacing w:after="0"/>
              <w:rPr>
                <w:rFonts w:cs="Times New Roman"/>
              </w:rPr>
            </w:pPr>
            <w:r w:rsidRPr="002E280F">
              <w:rPr>
                <w:rFonts w:cs="Times New Roman"/>
              </w:rPr>
              <w:t>4.2</w:t>
            </w:r>
          </w:p>
        </w:tc>
        <w:tc>
          <w:tcPr>
            <w:tcW w:w="2983" w:type="pct"/>
          </w:tcPr>
          <w:p w:rsidR="00002D40" w:rsidRPr="002E280F" w:rsidRDefault="00002D40" w:rsidP="00AA5B5A">
            <w:pPr>
              <w:spacing w:after="0"/>
              <w:rPr>
                <w:rFonts w:cs="Times New Roman"/>
                <w:lang w:val="el-GR"/>
              </w:rPr>
            </w:pPr>
            <w:r w:rsidRPr="002E280F">
              <w:rPr>
                <w:rFonts w:cs="Times New Roman"/>
                <w:lang w:val="el-GR"/>
              </w:rPr>
              <w:t>Κανάλια: 2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4.3</w:t>
            </w:r>
          </w:p>
        </w:tc>
        <w:tc>
          <w:tcPr>
            <w:tcW w:w="2983" w:type="pct"/>
          </w:tcPr>
          <w:p w:rsidR="00002D40" w:rsidRPr="002E280F" w:rsidRDefault="00002D40" w:rsidP="00AA5B5A">
            <w:pPr>
              <w:spacing w:after="0"/>
              <w:rPr>
                <w:rFonts w:cs="Times New Roman"/>
                <w:lang w:val="el-GR"/>
              </w:rPr>
            </w:pPr>
            <w:r w:rsidRPr="002E280F">
              <w:rPr>
                <w:rFonts w:cs="Times New Roman"/>
                <w:lang w:val="el-GR"/>
              </w:rPr>
              <w:t>Τύπος Σύνδεσης: AUX/3.5mm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4.4</w:t>
            </w:r>
          </w:p>
        </w:tc>
        <w:tc>
          <w:tcPr>
            <w:tcW w:w="2983" w:type="pct"/>
          </w:tcPr>
          <w:p w:rsidR="00002D40" w:rsidRPr="002E280F" w:rsidRDefault="00002D40" w:rsidP="00AA5B5A">
            <w:pPr>
              <w:spacing w:after="0"/>
              <w:rPr>
                <w:rFonts w:cs="Times New Roman"/>
              </w:rPr>
            </w:pPr>
            <w:r w:rsidRPr="002E280F">
              <w:rPr>
                <w:rFonts w:cs="Times New Roman"/>
                <w:lang w:val="el-GR"/>
              </w:rPr>
              <w:t xml:space="preserve">Τροφοδοσία: </w:t>
            </w:r>
            <w:r w:rsidRPr="002E280F">
              <w:rPr>
                <w:rFonts w:cs="Times New Roman"/>
              </w:rPr>
              <w:t>USB</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4.5</w:t>
            </w:r>
          </w:p>
        </w:tc>
        <w:tc>
          <w:tcPr>
            <w:tcW w:w="2983" w:type="pct"/>
          </w:tcPr>
          <w:p w:rsidR="00002D40" w:rsidRPr="002E280F" w:rsidRDefault="00002D40" w:rsidP="00AA5B5A">
            <w:pPr>
              <w:spacing w:after="0"/>
              <w:rPr>
                <w:rFonts w:cs="Times New Roman"/>
                <w:lang w:val="el-GR"/>
              </w:rPr>
            </w:pPr>
            <w:r w:rsidRPr="002E280F">
              <w:rPr>
                <w:rFonts w:cs="Times New Roman"/>
                <w:lang w:val="el-GR"/>
              </w:rPr>
              <w:t>Χρώμα: Μαύρο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36"/>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6</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Πανί </w:t>
            </w:r>
            <w:proofErr w:type="spellStart"/>
            <w:r w:rsidRPr="002E280F">
              <w:rPr>
                <w:rFonts w:cs="Times New Roman"/>
                <w:b/>
                <w:lang w:val="el-GR"/>
              </w:rPr>
              <w:t>Βιντεοπροβολέα</w:t>
            </w:r>
            <w:proofErr w:type="spellEnd"/>
            <w:r>
              <w:fldChar w:fldCharType="begin"/>
            </w:r>
            <w:r>
              <w:instrText xml:space="preserve"> HYPERLINK "https://www.smart-tech.gr/mts-150-300x230cm-4-3/" </w:instrText>
            </w:r>
            <w:r>
              <w:fldChar w:fldCharType="separate"/>
            </w:r>
            <w:r>
              <w:fldChar w:fldCharType="end"/>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17"/>
        </w:trPr>
        <w:tc>
          <w:tcPr>
            <w:tcW w:w="469" w:type="pct"/>
            <w:noWrap/>
          </w:tcPr>
          <w:p w:rsidR="00002D40" w:rsidRPr="002E280F" w:rsidRDefault="00002D40" w:rsidP="00AA5B5A">
            <w:pPr>
              <w:spacing w:after="0"/>
              <w:rPr>
                <w:rFonts w:cs="Times New Roman"/>
              </w:rPr>
            </w:pPr>
            <w:r w:rsidRPr="002E280F">
              <w:rPr>
                <w:rFonts w:cs="Times New Roman"/>
              </w:rPr>
              <w:t>6.1</w:t>
            </w:r>
          </w:p>
        </w:tc>
        <w:tc>
          <w:tcPr>
            <w:tcW w:w="2983" w:type="pct"/>
          </w:tcPr>
          <w:p w:rsidR="00002D40" w:rsidRPr="002E280F" w:rsidRDefault="00002D40" w:rsidP="00AA5B5A">
            <w:pPr>
              <w:spacing w:after="0"/>
              <w:rPr>
                <w:rFonts w:cs="Times New Roman"/>
                <w:lang w:val="el-GR"/>
              </w:rPr>
            </w:pPr>
            <w:r w:rsidRPr="002E280F">
              <w:rPr>
                <w:rFonts w:cs="Times New Roman"/>
                <w:lang w:val="el-GR"/>
              </w:rPr>
              <w:t>Διαστάσεις οθόνης ελάχιστο 320</w:t>
            </w:r>
            <w:r w:rsidRPr="002E280F">
              <w:rPr>
                <w:rFonts w:cs="Times New Roman"/>
              </w:rPr>
              <w:t>cm</w:t>
            </w:r>
            <w:r w:rsidRPr="002E280F">
              <w:rPr>
                <w:rFonts w:cs="Times New Roman"/>
                <w:lang w:val="el-GR"/>
              </w:rPr>
              <w:t xml:space="preserve"> </w:t>
            </w:r>
            <w:r w:rsidRPr="002E280F">
              <w:rPr>
                <w:rFonts w:cs="Times New Roman"/>
              </w:rPr>
              <w:t>x</w:t>
            </w:r>
            <w:r w:rsidRPr="002E280F">
              <w:rPr>
                <w:rFonts w:cs="Times New Roman"/>
                <w:lang w:val="el-GR"/>
              </w:rPr>
              <w:t xml:space="preserve"> 180</w:t>
            </w:r>
            <w:r w:rsidRPr="002E280F">
              <w:rPr>
                <w:rFonts w:cs="Times New Roman"/>
              </w:rPr>
              <w:t>cm</w:t>
            </w:r>
            <w:r w:rsidRPr="002E280F">
              <w:rPr>
                <w:rFonts w:cs="Times New Roman"/>
                <w:lang w:val="el-GR"/>
              </w:rPr>
              <w:t>, Μέγιστο μήκος πλαισίου μηχανισμού τύλιξης 350</w:t>
            </w:r>
            <w:r w:rsidRPr="002E280F">
              <w:rPr>
                <w:rFonts w:cs="Times New Roman"/>
              </w:rPr>
              <w:t>cm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328"/>
        </w:trPr>
        <w:tc>
          <w:tcPr>
            <w:tcW w:w="469" w:type="pct"/>
            <w:noWrap/>
          </w:tcPr>
          <w:p w:rsidR="00002D40" w:rsidRPr="002E280F" w:rsidRDefault="00002D40" w:rsidP="00AA5B5A">
            <w:pPr>
              <w:spacing w:after="0"/>
              <w:rPr>
                <w:rFonts w:cs="Times New Roman"/>
                <w:lang w:val="el-GR"/>
              </w:rPr>
            </w:pPr>
            <w:r w:rsidRPr="002E280F">
              <w:rPr>
                <w:rFonts w:cs="Times New Roman"/>
                <w:lang w:val="el-GR"/>
              </w:rPr>
              <w:t>6.2</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Ηλεκτρικός μηχανισμός τύλιξης οθόνης με κουμπιά </w:t>
            </w:r>
            <w:r w:rsidRPr="002E280F">
              <w:rPr>
                <w:rFonts w:cs="Times New Roman"/>
              </w:rPr>
              <w:t>up</w:t>
            </w:r>
            <w:r w:rsidRPr="002E280F">
              <w:rPr>
                <w:rFonts w:cs="Times New Roman"/>
                <w:lang w:val="el-GR"/>
              </w:rPr>
              <w:t>/</w:t>
            </w:r>
            <w:r w:rsidRPr="002E280F">
              <w:rPr>
                <w:rFonts w:cs="Times New Roman"/>
              </w:rPr>
              <w:t>down</w:t>
            </w:r>
            <w:r w:rsidRPr="002E280F">
              <w:rPr>
                <w:rFonts w:cs="Times New Roman"/>
                <w:lang w:val="el-GR"/>
              </w:rPr>
              <w:t xml:space="preserve"> και αυτόματο </w:t>
            </w:r>
            <w:r w:rsidRPr="002E280F">
              <w:rPr>
                <w:rFonts w:cs="Times New Roman"/>
              </w:rPr>
              <w:t>stop</w:t>
            </w:r>
            <w:r w:rsidRPr="002E280F">
              <w:rPr>
                <w:rFonts w:cs="Times New Roman"/>
                <w:lang w:val="el-GR"/>
              </w:rPr>
              <w:t xml:space="preserve"> στα όρια της οθόνης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6.3</w:t>
            </w:r>
          </w:p>
        </w:tc>
        <w:tc>
          <w:tcPr>
            <w:tcW w:w="2983" w:type="pct"/>
          </w:tcPr>
          <w:p w:rsidR="00002D40" w:rsidRPr="002E280F" w:rsidRDefault="00002D40" w:rsidP="00AA5B5A">
            <w:pPr>
              <w:spacing w:after="0"/>
              <w:rPr>
                <w:rFonts w:cs="Times New Roman"/>
                <w:lang w:val="el-GR"/>
              </w:rPr>
            </w:pPr>
            <w:r w:rsidRPr="002E280F">
              <w:rPr>
                <w:rFonts w:cs="Times New Roman"/>
                <w:lang w:val="el-GR"/>
              </w:rPr>
              <w:t>Τοποθέτηση σε χώρο που θα υποδείξει ο φορέας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7</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Βάση </w:t>
            </w:r>
            <w:proofErr w:type="spellStart"/>
            <w:r w:rsidRPr="002E280F">
              <w:rPr>
                <w:rFonts w:cs="Times New Roman"/>
                <w:b/>
                <w:lang w:val="el-GR"/>
              </w:rPr>
              <w:t>Βιντεοπροβολέα</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90"/>
        </w:trPr>
        <w:tc>
          <w:tcPr>
            <w:tcW w:w="469" w:type="pct"/>
            <w:noWrap/>
          </w:tcPr>
          <w:p w:rsidR="00002D40" w:rsidRPr="002E280F" w:rsidRDefault="00002D40" w:rsidP="00AA5B5A">
            <w:pPr>
              <w:spacing w:after="0"/>
              <w:rPr>
                <w:rFonts w:cs="Times New Roman"/>
                <w:lang w:val="el-GR"/>
              </w:rPr>
            </w:pPr>
            <w:r w:rsidRPr="002E280F">
              <w:rPr>
                <w:rFonts w:cs="Times New Roman"/>
                <w:lang w:val="el-GR"/>
              </w:rPr>
              <w:t>7.1</w:t>
            </w:r>
          </w:p>
        </w:tc>
        <w:tc>
          <w:tcPr>
            <w:tcW w:w="2983" w:type="pct"/>
          </w:tcPr>
          <w:p w:rsidR="00002D40" w:rsidRPr="002E280F" w:rsidRDefault="00002D40" w:rsidP="00AA5B5A">
            <w:pPr>
              <w:spacing w:after="0"/>
              <w:rPr>
                <w:rFonts w:cs="Times New Roman"/>
                <w:lang w:val="el-GR"/>
              </w:rPr>
            </w:pPr>
            <w:r w:rsidRPr="002E280F">
              <w:rPr>
                <w:rFonts w:cs="Times New Roman"/>
                <w:lang w:val="el-GR"/>
              </w:rPr>
              <w:t>Τοποθέτηση: Οροφής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44"/>
        </w:trPr>
        <w:tc>
          <w:tcPr>
            <w:tcW w:w="469" w:type="pct"/>
            <w:noWrap/>
          </w:tcPr>
          <w:p w:rsidR="00002D40" w:rsidRPr="002E280F" w:rsidRDefault="00002D40" w:rsidP="00AA5B5A">
            <w:pPr>
              <w:spacing w:after="0"/>
              <w:rPr>
                <w:rFonts w:cs="Times New Roman"/>
                <w:lang w:val="el-GR"/>
              </w:rPr>
            </w:pPr>
            <w:r w:rsidRPr="002E280F">
              <w:rPr>
                <w:rFonts w:cs="Times New Roman"/>
                <w:lang w:val="el-GR"/>
              </w:rPr>
              <w:t>7.2</w:t>
            </w:r>
          </w:p>
        </w:tc>
        <w:tc>
          <w:tcPr>
            <w:tcW w:w="2983" w:type="pct"/>
          </w:tcPr>
          <w:p w:rsidR="00002D40" w:rsidRPr="002E280F" w:rsidRDefault="00002D40" w:rsidP="00AA5B5A">
            <w:pPr>
              <w:spacing w:after="0"/>
              <w:rPr>
                <w:rFonts w:cs="Times New Roman"/>
              </w:rPr>
            </w:pPr>
            <w:r w:rsidRPr="002E280F">
              <w:rPr>
                <w:rFonts w:cs="Times New Roman"/>
                <w:lang w:val="el-GR"/>
              </w:rPr>
              <w:t>Μέγιστο Φορτίο: 20</w:t>
            </w:r>
            <w:r w:rsidRPr="002E280F">
              <w:rPr>
                <w:rFonts w:cs="Times New Roman"/>
              </w:rPr>
              <w:t>kg</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97"/>
        </w:trPr>
        <w:tc>
          <w:tcPr>
            <w:tcW w:w="469" w:type="pct"/>
            <w:noWrap/>
          </w:tcPr>
          <w:p w:rsidR="00002D40" w:rsidRPr="002E280F" w:rsidRDefault="00002D40" w:rsidP="00AA5B5A">
            <w:pPr>
              <w:spacing w:after="0"/>
              <w:rPr>
                <w:rFonts w:cs="Times New Roman"/>
                <w:lang w:val="el-GR"/>
              </w:rPr>
            </w:pPr>
            <w:r w:rsidRPr="002E280F">
              <w:rPr>
                <w:rFonts w:cs="Times New Roman"/>
                <w:lang w:val="el-GR"/>
              </w:rPr>
              <w:t>7.3</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Τύπος: Σταθερή, με κλίση, </w:t>
            </w:r>
            <w:r w:rsidRPr="002E280F">
              <w:rPr>
                <w:rFonts w:cs="Times New Roman"/>
              </w:rPr>
              <w:t>VESA</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7.4</w:t>
            </w:r>
          </w:p>
        </w:tc>
        <w:tc>
          <w:tcPr>
            <w:tcW w:w="2983" w:type="pct"/>
          </w:tcPr>
          <w:p w:rsidR="00002D40" w:rsidRPr="002E280F" w:rsidRDefault="00002D40" w:rsidP="00AA5B5A">
            <w:pPr>
              <w:spacing w:after="0"/>
              <w:rPr>
                <w:rFonts w:cs="Times New Roman"/>
                <w:lang w:val="el-GR"/>
              </w:rPr>
            </w:pPr>
            <w:r w:rsidRPr="002E280F">
              <w:rPr>
                <w:rFonts w:cs="Times New Roman"/>
                <w:lang w:val="el-GR"/>
              </w:rPr>
              <w:t>Χρώμα: Μαύρο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8</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rPr>
              <w:t>Εξωτερική</w:t>
            </w:r>
            <w:proofErr w:type="spellEnd"/>
            <w:r w:rsidRPr="002E280F">
              <w:rPr>
                <w:rFonts w:cs="Times New Roman"/>
                <w:b/>
              </w:rPr>
              <w:t xml:space="preserve"> </w:t>
            </w:r>
            <w:proofErr w:type="spellStart"/>
            <w:r w:rsidRPr="002E280F">
              <w:rPr>
                <w:rFonts w:cs="Times New Roman"/>
                <w:b/>
              </w:rPr>
              <w:t>Κάρτ</w:t>
            </w:r>
            <w:proofErr w:type="spellEnd"/>
            <w:r w:rsidRPr="002E280F">
              <w:rPr>
                <w:rFonts w:cs="Times New Roman"/>
                <w:b/>
              </w:rPr>
              <w:t xml:space="preserve">α </w:t>
            </w:r>
            <w:proofErr w:type="spellStart"/>
            <w:r w:rsidRPr="002E280F">
              <w:rPr>
                <w:rFonts w:cs="Times New Roman"/>
                <w:b/>
              </w:rPr>
              <w:t>Ήχου</w:t>
            </w:r>
            <w:proofErr w:type="spellEnd"/>
            <w:r w:rsidRPr="002E280F">
              <w:rPr>
                <w:rFonts w:cs="Times New Roman"/>
                <w:b/>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8.1</w:t>
            </w:r>
          </w:p>
        </w:tc>
        <w:tc>
          <w:tcPr>
            <w:tcW w:w="2983" w:type="pct"/>
          </w:tcPr>
          <w:p w:rsidR="00002D40" w:rsidRPr="002E280F" w:rsidRDefault="00002D40" w:rsidP="00AA5B5A">
            <w:pPr>
              <w:spacing w:after="0"/>
              <w:rPr>
                <w:rFonts w:cs="Times New Roman"/>
              </w:rPr>
            </w:pPr>
            <w:r w:rsidRPr="002E280F">
              <w:rPr>
                <w:rFonts w:cs="Times New Roman"/>
                <w:lang w:val="el-GR"/>
              </w:rPr>
              <w:t xml:space="preserve">Συνδεσιμότητα: </w:t>
            </w:r>
            <w:r w:rsidRPr="002E280F">
              <w:rPr>
                <w:rFonts w:cs="Times New Roman"/>
              </w:rPr>
              <w:t>USB</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06"/>
        </w:trPr>
        <w:tc>
          <w:tcPr>
            <w:tcW w:w="469" w:type="pct"/>
            <w:noWrap/>
          </w:tcPr>
          <w:p w:rsidR="00002D40" w:rsidRPr="002E280F" w:rsidRDefault="00002D40" w:rsidP="00AA5B5A">
            <w:pPr>
              <w:spacing w:after="0"/>
              <w:rPr>
                <w:rFonts w:cs="Times New Roman"/>
              </w:rPr>
            </w:pPr>
            <w:r w:rsidRPr="002E280F">
              <w:rPr>
                <w:rFonts w:cs="Times New Roman"/>
              </w:rPr>
              <w:t>8.2</w:t>
            </w:r>
          </w:p>
        </w:tc>
        <w:tc>
          <w:tcPr>
            <w:tcW w:w="2983" w:type="pct"/>
          </w:tcPr>
          <w:p w:rsidR="00002D40" w:rsidRPr="002E280F" w:rsidRDefault="00002D40" w:rsidP="00AA5B5A">
            <w:pPr>
              <w:spacing w:after="0"/>
              <w:rPr>
                <w:rFonts w:cs="Times New Roman"/>
              </w:rPr>
            </w:pPr>
            <w:r w:rsidRPr="002E280F">
              <w:rPr>
                <w:rFonts w:cs="Times New Roman"/>
              </w:rPr>
              <w:t>Phantom Power</w:t>
            </w:r>
            <w:r w:rsidRPr="002E280F">
              <w:rPr>
                <w:rFonts w:cs="Times New Roman"/>
                <w:lang w:val="el-GR"/>
              </w:rPr>
              <w:t xml:space="preserve"> 48</w:t>
            </w:r>
            <w:r w:rsidRPr="002E280F">
              <w:rPr>
                <w:rFonts w:cs="Times New Roman"/>
              </w:rPr>
              <w:t>V</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414"/>
        </w:trPr>
        <w:tc>
          <w:tcPr>
            <w:tcW w:w="469" w:type="pct"/>
            <w:noWrap/>
          </w:tcPr>
          <w:p w:rsidR="00002D40" w:rsidRPr="002E280F" w:rsidRDefault="00002D40" w:rsidP="00AA5B5A">
            <w:pPr>
              <w:spacing w:after="0"/>
              <w:rPr>
                <w:rFonts w:cs="Times New Roman"/>
              </w:rPr>
            </w:pPr>
            <w:r w:rsidRPr="002E280F">
              <w:rPr>
                <w:rFonts w:cs="Times New Roman"/>
              </w:rPr>
              <w:t>8.3</w:t>
            </w:r>
          </w:p>
        </w:tc>
        <w:tc>
          <w:tcPr>
            <w:tcW w:w="2983" w:type="pct"/>
          </w:tcPr>
          <w:p w:rsidR="00002D40" w:rsidRPr="002E280F" w:rsidRDefault="00002D40" w:rsidP="00AA5B5A">
            <w:pPr>
              <w:spacing w:after="0"/>
              <w:rPr>
                <w:rFonts w:cs="Times New Roman"/>
                <w:lang w:val="el-GR"/>
              </w:rPr>
            </w:pPr>
            <w:r w:rsidRPr="002E280F">
              <w:rPr>
                <w:rFonts w:cs="Times New Roman"/>
                <w:lang w:val="el-GR"/>
              </w:rPr>
              <w:t>Θύρες Σύνδεσης Ήχου: 2</w:t>
            </w:r>
            <w:r w:rsidRPr="002E280F">
              <w:rPr>
                <w:rFonts w:cs="Times New Roman"/>
              </w:rPr>
              <w:t>x</w:t>
            </w:r>
            <w:r w:rsidRPr="002E280F">
              <w:rPr>
                <w:rFonts w:cs="Times New Roman"/>
                <w:lang w:val="el-GR"/>
              </w:rPr>
              <w:t xml:space="preserve"> </w:t>
            </w:r>
            <w:r w:rsidRPr="002E280F">
              <w:rPr>
                <w:rFonts w:cs="Times New Roman"/>
              </w:rPr>
              <w:t>XLR</w:t>
            </w:r>
            <w:r w:rsidRPr="002E280F">
              <w:rPr>
                <w:rFonts w:cs="Times New Roman"/>
                <w:lang w:val="el-GR"/>
              </w:rPr>
              <w:t xml:space="preserve"> είσοδος, </w:t>
            </w:r>
            <w:r w:rsidRPr="002E280F">
              <w:rPr>
                <w:rFonts w:cs="Times New Roman"/>
              </w:rPr>
              <w:t>headphones</w:t>
            </w:r>
            <w:r w:rsidRPr="002E280F">
              <w:rPr>
                <w:rFonts w:cs="Times New Roman"/>
                <w:lang w:val="el-GR"/>
              </w:rPr>
              <w:t>, 2</w:t>
            </w:r>
            <w:r w:rsidRPr="002E280F">
              <w:rPr>
                <w:rFonts w:cs="Times New Roman"/>
              </w:rPr>
              <w:t>x</w:t>
            </w:r>
            <w:r w:rsidRPr="002E280F">
              <w:rPr>
                <w:rFonts w:cs="Times New Roman"/>
                <w:lang w:val="el-GR"/>
              </w:rPr>
              <w:t xml:space="preserve"> 6.3</w:t>
            </w:r>
            <w:r w:rsidRPr="002E280F">
              <w:rPr>
                <w:rFonts w:cs="Times New Roman"/>
              </w:rPr>
              <w:t>mm</w:t>
            </w:r>
            <w:r w:rsidRPr="002E280F">
              <w:rPr>
                <w:rFonts w:cs="Times New Roman"/>
                <w:lang w:val="el-GR"/>
              </w:rPr>
              <w:t xml:space="preserve"> είσοδος, 2</w:t>
            </w:r>
            <w:r w:rsidRPr="002E280F">
              <w:rPr>
                <w:rFonts w:cs="Times New Roman"/>
              </w:rPr>
              <w:t>x</w:t>
            </w:r>
            <w:r w:rsidRPr="002E280F">
              <w:rPr>
                <w:rFonts w:cs="Times New Roman"/>
                <w:lang w:val="el-GR"/>
              </w:rPr>
              <w:t xml:space="preserve"> 6.3</w:t>
            </w:r>
            <w:r w:rsidRPr="002E280F">
              <w:rPr>
                <w:rFonts w:cs="Times New Roman"/>
              </w:rPr>
              <w:t>mm</w:t>
            </w:r>
            <w:r w:rsidRPr="002E280F">
              <w:rPr>
                <w:rFonts w:cs="Times New Roman"/>
                <w:lang w:val="el-GR"/>
              </w:rPr>
              <w:t xml:space="preserve"> έξοδος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99"/>
        </w:trPr>
        <w:tc>
          <w:tcPr>
            <w:tcW w:w="469" w:type="pct"/>
            <w:noWrap/>
          </w:tcPr>
          <w:p w:rsidR="00002D40" w:rsidRPr="002E280F" w:rsidRDefault="00002D40" w:rsidP="00AA5B5A">
            <w:pPr>
              <w:spacing w:after="0"/>
              <w:rPr>
                <w:rFonts w:cs="Times New Roman"/>
                <w:lang w:val="el-GR"/>
              </w:rPr>
            </w:pPr>
            <w:r w:rsidRPr="002E280F">
              <w:rPr>
                <w:rFonts w:cs="Times New Roman"/>
                <w:lang w:val="el-GR"/>
              </w:rPr>
              <w:t>8.4</w:t>
            </w:r>
          </w:p>
        </w:tc>
        <w:tc>
          <w:tcPr>
            <w:tcW w:w="2983" w:type="pct"/>
          </w:tcPr>
          <w:p w:rsidR="00002D40" w:rsidRPr="002E280F" w:rsidRDefault="00002D40" w:rsidP="00AA5B5A">
            <w:pPr>
              <w:spacing w:after="0"/>
              <w:rPr>
                <w:rFonts w:cs="Times New Roman"/>
              </w:rPr>
            </w:pPr>
            <w:r w:rsidRPr="002E280F">
              <w:rPr>
                <w:rFonts w:cs="Times New Roman"/>
              </w:rPr>
              <w:t>24-bit/192kHz USB (</w:t>
            </w:r>
            <w:proofErr w:type="spellStart"/>
            <w:r w:rsidRPr="002E280F">
              <w:rPr>
                <w:rFonts w:cs="Times New Roman"/>
              </w:rPr>
              <w:t>TypeC</w:t>
            </w:r>
            <w:proofErr w:type="spellEnd"/>
            <w:r w:rsidRPr="002E280F">
              <w:rPr>
                <w:rFonts w:cs="Times New Roman"/>
              </w:rPr>
              <w:t>) audio interface</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 xml:space="preserve">8.5 </w:t>
            </w:r>
          </w:p>
        </w:tc>
        <w:tc>
          <w:tcPr>
            <w:tcW w:w="2983" w:type="pct"/>
          </w:tcPr>
          <w:p w:rsidR="00002D40" w:rsidRPr="002E280F" w:rsidRDefault="00002D40" w:rsidP="00AA5B5A">
            <w:pPr>
              <w:spacing w:after="0"/>
              <w:rPr>
                <w:rFonts w:cs="Times New Roman"/>
              </w:rPr>
            </w:pPr>
            <w:proofErr w:type="spellStart"/>
            <w:r w:rsidRPr="002E280F">
              <w:rPr>
                <w:rFonts w:cs="Times New Roman"/>
              </w:rPr>
              <w:t>Λειτουργί</w:t>
            </w:r>
            <w:proofErr w:type="spellEnd"/>
            <w:r w:rsidRPr="002E280F">
              <w:rPr>
                <w:rFonts w:cs="Times New Roman"/>
              </w:rPr>
              <w:t>α Super Low Latency</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8.6</w:t>
            </w:r>
          </w:p>
        </w:tc>
        <w:tc>
          <w:tcPr>
            <w:tcW w:w="2983" w:type="pct"/>
          </w:tcPr>
          <w:p w:rsidR="00002D40" w:rsidRPr="002E280F" w:rsidRDefault="00002D40" w:rsidP="00AA5B5A">
            <w:pPr>
              <w:spacing w:after="0"/>
              <w:rPr>
                <w:rFonts w:cs="Times New Roman"/>
                <w:lang w:val="el-GR"/>
              </w:rPr>
            </w:pPr>
            <w:proofErr w:type="spellStart"/>
            <w:r w:rsidRPr="002E280F">
              <w:rPr>
                <w:rFonts w:cs="Times New Roman"/>
                <w:lang w:val="el-GR"/>
              </w:rPr>
              <w:t>Oπτική</w:t>
            </w:r>
            <w:proofErr w:type="spellEnd"/>
            <w:r w:rsidRPr="002E280F">
              <w:rPr>
                <w:rFonts w:cs="Times New Roman"/>
                <w:lang w:val="el-GR"/>
              </w:rPr>
              <w:t xml:space="preserve"> ένδειξη σήματος στην εισόδου κάθε καναλιού</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30"/>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9</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rPr>
              <w:t>Συσκευή</w:t>
            </w:r>
            <w:proofErr w:type="spellEnd"/>
            <w:r w:rsidRPr="002E280F">
              <w:rPr>
                <w:rFonts w:cs="Times New Roman"/>
                <w:b/>
              </w:rPr>
              <w:t xml:space="preserve"> Πα</w:t>
            </w:r>
            <w:proofErr w:type="spellStart"/>
            <w:r w:rsidRPr="002E280F">
              <w:rPr>
                <w:rFonts w:cs="Times New Roman"/>
                <w:b/>
              </w:rPr>
              <w:t>ρουσί</w:t>
            </w:r>
            <w:proofErr w:type="spellEnd"/>
            <w:r w:rsidRPr="002E280F">
              <w:rPr>
                <w:rFonts w:cs="Times New Roman"/>
                <w:b/>
              </w:rPr>
              <w:t xml:space="preserve">ασης (presenter)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6"/>
        </w:trPr>
        <w:tc>
          <w:tcPr>
            <w:tcW w:w="469" w:type="pct"/>
            <w:noWrap/>
          </w:tcPr>
          <w:p w:rsidR="00002D40" w:rsidRPr="002E280F" w:rsidRDefault="00002D40" w:rsidP="00AA5B5A">
            <w:pPr>
              <w:spacing w:after="0"/>
              <w:rPr>
                <w:rFonts w:cs="Times New Roman"/>
              </w:rPr>
            </w:pPr>
            <w:r w:rsidRPr="002E280F">
              <w:rPr>
                <w:rFonts w:cs="Times New Roman"/>
              </w:rPr>
              <w:t>9.1</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Ασύρματο χειριστήριο με δέκτη </w:t>
            </w:r>
            <w:r w:rsidRPr="002E280F">
              <w:rPr>
                <w:rFonts w:cs="Times New Roman"/>
              </w:rPr>
              <w:t>USB</w:t>
            </w:r>
            <w:r w:rsidRPr="002E280F">
              <w:rPr>
                <w:rFonts w:cs="Times New Roman"/>
                <w:lang w:val="el-GR"/>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9.2</w:t>
            </w:r>
          </w:p>
        </w:tc>
        <w:tc>
          <w:tcPr>
            <w:tcW w:w="2983" w:type="pct"/>
          </w:tcPr>
          <w:p w:rsidR="00002D40" w:rsidRPr="002E280F" w:rsidRDefault="00002D40" w:rsidP="00AA5B5A">
            <w:pPr>
              <w:spacing w:after="0"/>
              <w:rPr>
                <w:rFonts w:cs="Times New Roman"/>
              </w:rPr>
            </w:pPr>
            <w:r w:rsidRPr="002E280F">
              <w:rPr>
                <w:rFonts w:cs="Times New Roman"/>
                <w:lang w:val="el-GR"/>
              </w:rPr>
              <w:t xml:space="preserve">Πλήκτρα </w:t>
            </w:r>
            <w:r w:rsidRPr="002E280F">
              <w:rPr>
                <w:rFonts w:cs="Times New Roman"/>
              </w:rPr>
              <w:t>Slideshow</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106"/>
        </w:trPr>
        <w:tc>
          <w:tcPr>
            <w:tcW w:w="469" w:type="pct"/>
            <w:noWrap/>
          </w:tcPr>
          <w:p w:rsidR="00002D40" w:rsidRPr="002E280F" w:rsidRDefault="00002D40" w:rsidP="00AA5B5A">
            <w:pPr>
              <w:spacing w:after="0"/>
              <w:rPr>
                <w:rFonts w:cs="Times New Roman"/>
              </w:rPr>
            </w:pPr>
            <w:r w:rsidRPr="002E280F">
              <w:rPr>
                <w:rFonts w:cs="Times New Roman"/>
              </w:rPr>
              <w:t>9.3</w:t>
            </w:r>
          </w:p>
        </w:tc>
        <w:tc>
          <w:tcPr>
            <w:tcW w:w="2983" w:type="pct"/>
          </w:tcPr>
          <w:p w:rsidR="00002D40" w:rsidRPr="002E280F" w:rsidRDefault="00002D40" w:rsidP="00AA5B5A">
            <w:pPr>
              <w:spacing w:after="0"/>
              <w:rPr>
                <w:rFonts w:cs="Times New Roman"/>
                <w:lang w:val="el-GR"/>
              </w:rPr>
            </w:pPr>
            <w:r w:rsidRPr="002E280F">
              <w:rPr>
                <w:rFonts w:cs="Times New Roman"/>
                <w:lang w:val="el-GR"/>
              </w:rPr>
              <w:t>Ακτίνα προβολής 15 μέτρα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60"/>
        </w:trPr>
        <w:tc>
          <w:tcPr>
            <w:tcW w:w="469" w:type="pct"/>
            <w:noWrap/>
          </w:tcPr>
          <w:p w:rsidR="00002D40" w:rsidRPr="002E280F" w:rsidRDefault="00002D40" w:rsidP="00AA5B5A">
            <w:pPr>
              <w:spacing w:after="0"/>
              <w:rPr>
                <w:rFonts w:cs="Times New Roman"/>
                <w:lang w:val="el-GR"/>
              </w:rPr>
            </w:pPr>
            <w:r w:rsidRPr="002E280F">
              <w:rPr>
                <w:rFonts w:cs="Times New Roman"/>
                <w:lang w:val="el-GR"/>
              </w:rPr>
              <w:t xml:space="preserve">9.4 </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Χρώμα </w:t>
            </w:r>
            <w:r w:rsidRPr="002E280F">
              <w:rPr>
                <w:rFonts w:cs="Times New Roman"/>
              </w:rPr>
              <w:t xml:space="preserve">laser: </w:t>
            </w:r>
            <w:r w:rsidRPr="002E280F">
              <w:rPr>
                <w:rFonts w:cs="Times New Roman"/>
                <w:lang w:val="el-GR"/>
              </w:rPr>
              <w:t>κόκκινο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48"/>
        </w:trPr>
        <w:tc>
          <w:tcPr>
            <w:tcW w:w="469" w:type="pct"/>
            <w:noWrap/>
          </w:tcPr>
          <w:p w:rsidR="00002D40" w:rsidRPr="002E280F" w:rsidRDefault="00002D40" w:rsidP="00AA5B5A">
            <w:pPr>
              <w:spacing w:after="0"/>
              <w:rPr>
                <w:rFonts w:cs="Times New Roman"/>
                <w:b/>
              </w:rPr>
            </w:pPr>
            <w:r w:rsidRPr="002E280F">
              <w:rPr>
                <w:rFonts w:cs="Times New Roman"/>
                <w:b/>
              </w:rPr>
              <w:t>12</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Τηλεόραση</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343"/>
        </w:trPr>
        <w:tc>
          <w:tcPr>
            <w:tcW w:w="469" w:type="pct"/>
            <w:noWrap/>
          </w:tcPr>
          <w:p w:rsidR="00002D40" w:rsidRPr="002E280F" w:rsidRDefault="00002D40" w:rsidP="00AA5B5A">
            <w:pPr>
              <w:spacing w:after="0"/>
              <w:rPr>
                <w:rFonts w:cs="Times New Roman"/>
              </w:rPr>
            </w:pPr>
            <w:r w:rsidRPr="002E280F">
              <w:rPr>
                <w:rFonts w:cs="Times New Roman"/>
              </w:rPr>
              <w:t>12.1</w:t>
            </w:r>
          </w:p>
        </w:tc>
        <w:tc>
          <w:tcPr>
            <w:tcW w:w="2983" w:type="pct"/>
          </w:tcPr>
          <w:p w:rsidR="00002D40" w:rsidRPr="002E280F" w:rsidRDefault="00002D40" w:rsidP="00AA5B5A">
            <w:pPr>
              <w:spacing w:after="0"/>
              <w:rPr>
                <w:rFonts w:cs="Times New Roman"/>
              </w:rPr>
            </w:pPr>
            <w:r w:rsidRPr="002E280F">
              <w:rPr>
                <w:rFonts w:cs="Times New Roman"/>
                <w:lang w:val="el-GR"/>
              </w:rPr>
              <w:t>Διαγώνιος</w:t>
            </w:r>
            <w:r w:rsidRPr="002E280F">
              <w:rPr>
                <w:rFonts w:cs="Times New Roman"/>
              </w:rPr>
              <w:t xml:space="preserve">: 55", </w:t>
            </w:r>
            <w:r w:rsidRPr="002E280F">
              <w:rPr>
                <w:rFonts w:cs="Times New Roman"/>
                <w:lang w:val="el-GR"/>
              </w:rPr>
              <w:t>Ευκρίνεια</w:t>
            </w:r>
            <w:r w:rsidRPr="002E280F">
              <w:rPr>
                <w:rFonts w:cs="Times New Roman"/>
              </w:rPr>
              <w:t xml:space="preserve">: 4K Ultra HD, </w:t>
            </w:r>
            <w:r w:rsidRPr="002E280F">
              <w:rPr>
                <w:rFonts w:cs="Times New Roman"/>
                <w:lang w:val="el-GR"/>
              </w:rPr>
              <w:t>Ρυθμός</w:t>
            </w:r>
            <w:r w:rsidRPr="002E280F">
              <w:rPr>
                <w:rFonts w:cs="Times New Roman"/>
              </w:rPr>
              <w:t xml:space="preserve"> </w:t>
            </w:r>
            <w:r w:rsidRPr="002E280F">
              <w:rPr>
                <w:rFonts w:cs="Times New Roman"/>
                <w:lang w:val="el-GR"/>
              </w:rPr>
              <w:t>Ανανέωσης</w:t>
            </w:r>
            <w:r w:rsidRPr="002E280F">
              <w:rPr>
                <w:rFonts w:cs="Times New Roman"/>
              </w:rPr>
              <w:t xml:space="preserve">: 50/60 Hz, </w:t>
            </w:r>
            <w:r w:rsidRPr="002E280F">
              <w:rPr>
                <w:rFonts w:cs="Times New Roman"/>
                <w:lang w:val="el-GR"/>
              </w:rPr>
              <w:t>Τύπος</w:t>
            </w:r>
            <w:r w:rsidRPr="002E280F">
              <w:rPr>
                <w:rFonts w:cs="Times New Roman"/>
              </w:rPr>
              <w:t xml:space="preserve"> Panel: LED, HDR Type: HDR, HLG</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155"/>
        </w:trPr>
        <w:tc>
          <w:tcPr>
            <w:tcW w:w="469" w:type="pct"/>
            <w:noWrap/>
          </w:tcPr>
          <w:p w:rsidR="00002D40" w:rsidRPr="002E280F" w:rsidRDefault="00002D40" w:rsidP="00AA5B5A">
            <w:pPr>
              <w:spacing w:after="0"/>
              <w:rPr>
                <w:rFonts w:cs="Times New Roman"/>
              </w:rPr>
            </w:pPr>
            <w:r w:rsidRPr="002E280F">
              <w:rPr>
                <w:rFonts w:cs="Times New Roman"/>
              </w:rPr>
              <w:t>12.2</w:t>
            </w:r>
          </w:p>
        </w:tc>
        <w:tc>
          <w:tcPr>
            <w:tcW w:w="2983" w:type="pct"/>
          </w:tcPr>
          <w:p w:rsidR="00002D40" w:rsidRPr="002E280F" w:rsidRDefault="00002D40" w:rsidP="00AA5B5A">
            <w:pPr>
              <w:spacing w:after="0"/>
              <w:rPr>
                <w:rFonts w:cs="Times New Roman"/>
                <w:lang w:val="el-GR"/>
              </w:rPr>
            </w:pPr>
            <w:r w:rsidRPr="002E280F">
              <w:rPr>
                <w:rFonts w:cs="Times New Roman"/>
                <w:lang w:val="el-GR"/>
              </w:rPr>
              <w:t>Στερεοφωνικά ηχεία 20</w:t>
            </w:r>
            <w:r w:rsidRPr="002E280F">
              <w:rPr>
                <w:rFonts w:cs="Times New Roman"/>
              </w:rPr>
              <w:t>W</w:t>
            </w:r>
            <w:r w:rsidRPr="002E280F">
              <w:rPr>
                <w:rFonts w:cs="Times New Roman"/>
                <w:lang w:val="el-GR"/>
              </w:rPr>
              <w:t xml:space="preserve">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110"/>
        </w:trPr>
        <w:tc>
          <w:tcPr>
            <w:tcW w:w="469" w:type="pct"/>
            <w:noWrap/>
          </w:tcPr>
          <w:p w:rsidR="00002D40" w:rsidRPr="002E280F" w:rsidRDefault="00002D40" w:rsidP="00AA5B5A">
            <w:pPr>
              <w:spacing w:after="0"/>
              <w:rPr>
                <w:rFonts w:cs="Times New Roman"/>
              </w:rPr>
            </w:pPr>
            <w:r w:rsidRPr="002E280F">
              <w:rPr>
                <w:rFonts w:cs="Times New Roman"/>
              </w:rPr>
              <w:t>12.3</w:t>
            </w:r>
          </w:p>
        </w:tc>
        <w:tc>
          <w:tcPr>
            <w:tcW w:w="2983" w:type="pct"/>
          </w:tcPr>
          <w:p w:rsidR="00002D40" w:rsidRPr="002E280F" w:rsidRDefault="00002D40" w:rsidP="00AA5B5A">
            <w:pPr>
              <w:spacing w:after="0"/>
              <w:rPr>
                <w:rFonts w:cs="Times New Roman"/>
              </w:rPr>
            </w:pPr>
            <w:r w:rsidRPr="002E280F">
              <w:rPr>
                <w:rFonts w:cs="Times New Roman"/>
                <w:lang w:val="el-GR"/>
              </w:rPr>
              <w:t>Δέκτης</w:t>
            </w:r>
            <w:r w:rsidRPr="002E280F">
              <w:rPr>
                <w:rFonts w:cs="Times New Roman"/>
              </w:rPr>
              <w:t xml:space="preserve">: DVB-C, DVB-S2, DVB-T2, Media Player: </w:t>
            </w:r>
            <w:r w:rsidRPr="002E280F">
              <w:rPr>
                <w:rFonts w:cs="Times New Roman"/>
                <w:lang w:val="el-GR"/>
              </w:rPr>
              <w:t>Ναι</w:t>
            </w:r>
            <w:r w:rsidRPr="002E280F">
              <w:rPr>
                <w:rFonts w:cs="Times New Roman"/>
              </w:rPr>
              <w:t>,</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347"/>
        </w:trPr>
        <w:tc>
          <w:tcPr>
            <w:tcW w:w="469" w:type="pct"/>
            <w:noWrap/>
          </w:tcPr>
          <w:p w:rsidR="00002D40" w:rsidRPr="002E280F" w:rsidRDefault="00002D40" w:rsidP="00AA5B5A">
            <w:pPr>
              <w:spacing w:after="0"/>
              <w:rPr>
                <w:rFonts w:cs="Times New Roman"/>
              </w:rPr>
            </w:pPr>
            <w:r w:rsidRPr="002E280F">
              <w:rPr>
                <w:rFonts w:cs="Times New Roman"/>
              </w:rPr>
              <w:t>12.4</w:t>
            </w:r>
          </w:p>
        </w:tc>
        <w:tc>
          <w:tcPr>
            <w:tcW w:w="2983" w:type="pct"/>
          </w:tcPr>
          <w:p w:rsidR="00002D40" w:rsidRPr="002E280F" w:rsidRDefault="00002D40" w:rsidP="00AA5B5A">
            <w:pPr>
              <w:spacing w:after="0"/>
              <w:rPr>
                <w:rFonts w:cs="Times New Roman"/>
              </w:rPr>
            </w:pPr>
            <w:r w:rsidRPr="002E280F">
              <w:rPr>
                <w:rFonts w:cs="Times New Roman"/>
              </w:rPr>
              <w:t xml:space="preserve">Smart </w:t>
            </w:r>
            <w:r w:rsidRPr="002E280F">
              <w:rPr>
                <w:rFonts w:cs="Times New Roman"/>
                <w:lang w:val="el-GR"/>
              </w:rPr>
              <w:t>Λειτουργίες</w:t>
            </w:r>
            <w:r w:rsidRPr="002E280F">
              <w:rPr>
                <w:rFonts w:cs="Times New Roman"/>
              </w:rPr>
              <w:t xml:space="preserve"> (</w:t>
            </w:r>
            <w:r w:rsidRPr="002E280F">
              <w:rPr>
                <w:rFonts w:cs="Times New Roman"/>
                <w:lang w:val="el-GR"/>
              </w:rPr>
              <w:t>π</w:t>
            </w:r>
            <w:r w:rsidRPr="002E280F">
              <w:rPr>
                <w:rFonts w:cs="Times New Roman"/>
              </w:rPr>
              <w:t>.</w:t>
            </w:r>
            <w:r w:rsidRPr="002E280F">
              <w:rPr>
                <w:rFonts w:cs="Times New Roman"/>
                <w:lang w:val="el-GR"/>
              </w:rPr>
              <w:t>χ</w:t>
            </w:r>
            <w:r w:rsidRPr="002E280F">
              <w:rPr>
                <w:rFonts w:cs="Times New Roman"/>
              </w:rPr>
              <w:t xml:space="preserve">. </w:t>
            </w:r>
            <w:proofErr w:type="spellStart"/>
            <w:r w:rsidRPr="002E280F">
              <w:rPr>
                <w:rFonts w:cs="Times New Roman"/>
              </w:rPr>
              <w:t>Youtube</w:t>
            </w:r>
            <w:proofErr w:type="spellEnd"/>
            <w:r w:rsidRPr="002E280F">
              <w:rPr>
                <w:rFonts w:cs="Times New Roman"/>
              </w:rPr>
              <w:t>), Smart Assistant: Alexa, Google Assistant, Web Browsing</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159"/>
        </w:trPr>
        <w:tc>
          <w:tcPr>
            <w:tcW w:w="469" w:type="pct"/>
            <w:noWrap/>
          </w:tcPr>
          <w:p w:rsidR="00002D40" w:rsidRPr="002E280F" w:rsidRDefault="00002D40" w:rsidP="00AA5B5A">
            <w:pPr>
              <w:spacing w:after="0"/>
              <w:rPr>
                <w:rFonts w:cs="Times New Roman"/>
              </w:rPr>
            </w:pPr>
            <w:r w:rsidRPr="002E280F">
              <w:rPr>
                <w:rFonts w:cs="Times New Roman"/>
              </w:rPr>
              <w:lastRenderedPageBreak/>
              <w:t>12.5</w:t>
            </w:r>
          </w:p>
        </w:tc>
        <w:tc>
          <w:tcPr>
            <w:tcW w:w="2983" w:type="pct"/>
          </w:tcPr>
          <w:p w:rsidR="00002D40" w:rsidRPr="002E280F" w:rsidRDefault="00002D40" w:rsidP="00AA5B5A">
            <w:pPr>
              <w:spacing w:after="0"/>
              <w:rPr>
                <w:rFonts w:cs="Times New Roman"/>
              </w:rPr>
            </w:pPr>
            <w:r w:rsidRPr="002E280F">
              <w:rPr>
                <w:rFonts w:cs="Times New Roman"/>
                <w:lang w:val="el-GR"/>
              </w:rPr>
              <w:t>Θύρες</w:t>
            </w:r>
            <w:r w:rsidRPr="002E280F">
              <w:rPr>
                <w:rFonts w:cs="Times New Roman"/>
              </w:rPr>
              <w:t xml:space="preserve"> HDMI: 2, </w:t>
            </w:r>
            <w:r w:rsidRPr="002E280F">
              <w:rPr>
                <w:rFonts w:cs="Times New Roman"/>
                <w:lang w:val="el-GR"/>
              </w:rPr>
              <w:t>Θύρες</w:t>
            </w:r>
            <w:r w:rsidRPr="002E280F">
              <w:rPr>
                <w:rFonts w:cs="Times New Roman"/>
              </w:rPr>
              <w:t xml:space="preserve"> USB: 1, Ethernet</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12.6</w:t>
            </w:r>
          </w:p>
        </w:tc>
        <w:tc>
          <w:tcPr>
            <w:tcW w:w="2983" w:type="pct"/>
          </w:tcPr>
          <w:p w:rsidR="00002D40" w:rsidRPr="002E280F" w:rsidRDefault="00002D40" w:rsidP="00AA5B5A">
            <w:pPr>
              <w:spacing w:after="0"/>
              <w:rPr>
                <w:rFonts w:cs="Times New Roman"/>
              </w:rPr>
            </w:pPr>
            <w:r w:rsidRPr="002E280F">
              <w:rPr>
                <w:rFonts w:cs="Times New Roman"/>
              </w:rPr>
              <w:t>Wi-Fi, Bluetooth, Miracast</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68"/>
        </w:trPr>
        <w:tc>
          <w:tcPr>
            <w:tcW w:w="469" w:type="pct"/>
            <w:noWrap/>
          </w:tcPr>
          <w:p w:rsidR="00002D40" w:rsidRPr="002E280F" w:rsidRDefault="00002D40" w:rsidP="00AA5B5A">
            <w:pPr>
              <w:spacing w:after="0"/>
              <w:rPr>
                <w:rFonts w:cs="Times New Roman"/>
              </w:rPr>
            </w:pPr>
            <w:r w:rsidRPr="002E280F">
              <w:rPr>
                <w:rFonts w:cs="Times New Roman"/>
              </w:rPr>
              <w:t>12.7</w:t>
            </w:r>
          </w:p>
        </w:tc>
        <w:tc>
          <w:tcPr>
            <w:tcW w:w="2983" w:type="pct"/>
          </w:tcPr>
          <w:p w:rsidR="00002D40" w:rsidRPr="002E280F" w:rsidRDefault="00002D40" w:rsidP="00AA5B5A">
            <w:pPr>
              <w:spacing w:after="0"/>
              <w:rPr>
                <w:rFonts w:cs="Times New Roman"/>
              </w:rPr>
            </w:pPr>
            <w:r w:rsidRPr="002E280F">
              <w:rPr>
                <w:rFonts w:cs="Times New Roman"/>
              </w:rPr>
              <w:t>VESA mount</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163"/>
        </w:trPr>
        <w:tc>
          <w:tcPr>
            <w:tcW w:w="469" w:type="pct"/>
            <w:noWrap/>
          </w:tcPr>
          <w:p w:rsidR="00002D40" w:rsidRPr="002E280F" w:rsidRDefault="00002D40" w:rsidP="00AA5B5A">
            <w:pPr>
              <w:spacing w:after="0"/>
              <w:rPr>
                <w:rFonts w:cs="Times New Roman"/>
              </w:rPr>
            </w:pPr>
            <w:r w:rsidRPr="002E280F">
              <w:rPr>
                <w:rFonts w:cs="Times New Roman"/>
              </w:rPr>
              <w:t>12.8</w:t>
            </w:r>
          </w:p>
        </w:tc>
        <w:tc>
          <w:tcPr>
            <w:tcW w:w="2983" w:type="pct"/>
          </w:tcPr>
          <w:p w:rsidR="00002D40" w:rsidRPr="002E280F" w:rsidRDefault="00002D40" w:rsidP="00AA5B5A">
            <w:pPr>
              <w:spacing w:after="0"/>
              <w:rPr>
                <w:rFonts w:cs="Times New Roman"/>
                <w:lang w:val="el-GR"/>
              </w:rPr>
            </w:pPr>
            <w:r w:rsidRPr="002E280F">
              <w:rPr>
                <w:rFonts w:cs="Times New Roman"/>
                <w:lang w:val="el-GR"/>
              </w:rPr>
              <w:t>Μεγάλου κατασκευαστικού οίκου πχ (</w:t>
            </w:r>
            <w:r w:rsidRPr="002E280F">
              <w:rPr>
                <w:rFonts w:cs="Times New Roman"/>
              </w:rPr>
              <w:t>SAMSUNG</w:t>
            </w:r>
            <w:r w:rsidRPr="002E280F">
              <w:rPr>
                <w:rFonts w:cs="Times New Roman"/>
                <w:lang w:val="el-GR"/>
              </w:rPr>
              <w:t xml:space="preserve">, </w:t>
            </w:r>
            <w:r w:rsidRPr="002E280F">
              <w:rPr>
                <w:rFonts w:cs="Times New Roman"/>
              </w:rPr>
              <w:t>LG</w:t>
            </w:r>
            <w:r w:rsidRPr="002E280F">
              <w:rPr>
                <w:rFonts w:cs="Times New Roman"/>
                <w:lang w:val="el-GR"/>
              </w:rPr>
              <w:t xml:space="preserve">, </w:t>
            </w:r>
            <w:r w:rsidRPr="002E280F">
              <w:rPr>
                <w:rFonts w:cs="Times New Roman"/>
              </w:rPr>
              <w:t>SONY</w:t>
            </w:r>
            <w:r w:rsidRPr="002E280F">
              <w:rPr>
                <w:rFonts w:cs="Times New Roman"/>
                <w:lang w:val="el-GR"/>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13</w:t>
            </w:r>
          </w:p>
        </w:tc>
        <w:tc>
          <w:tcPr>
            <w:tcW w:w="2983" w:type="pct"/>
          </w:tcPr>
          <w:p w:rsidR="00002D40" w:rsidRPr="002E280F" w:rsidRDefault="00002D40" w:rsidP="00AA5B5A">
            <w:pPr>
              <w:spacing w:after="0"/>
              <w:rPr>
                <w:rFonts w:cs="Times New Roman"/>
                <w:b/>
              </w:rPr>
            </w:pPr>
            <w:proofErr w:type="spellStart"/>
            <w:r w:rsidRPr="002E280F">
              <w:rPr>
                <w:rFonts w:cs="Times New Roman"/>
                <w:b/>
              </w:rPr>
              <w:t>Βάση</w:t>
            </w:r>
            <w:proofErr w:type="spellEnd"/>
            <w:r w:rsidRPr="002E280F">
              <w:rPr>
                <w:rFonts w:cs="Times New Roman"/>
                <w:b/>
              </w:rPr>
              <w:t xml:space="preserve"> </w:t>
            </w:r>
            <w:proofErr w:type="spellStart"/>
            <w:r w:rsidRPr="002E280F">
              <w:rPr>
                <w:rFonts w:cs="Times New Roman"/>
                <w:b/>
              </w:rPr>
              <w:t>Τηλεόρ</w:t>
            </w:r>
            <w:proofErr w:type="spellEnd"/>
            <w:r w:rsidRPr="002E280F">
              <w:rPr>
                <w:rFonts w:cs="Times New Roman"/>
                <w:b/>
              </w:rPr>
              <w:t>ασης Δαπ</w:t>
            </w:r>
            <w:proofErr w:type="spellStart"/>
            <w:r w:rsidRPr="002E280F">
              <w:rPr>
                <w:rFonts w:cs="Times New Roman"/>
                <w:b/>
              </w:rPr>
              <w:t>έδου</w:t>
            </w:r>
            <w:proofErr w:type="spellEnd"/>
            <w:r w:rsidRPr="002E280F">
              <w:rPr>
                <w:rFonts w:cs="Times New Roman"/>
                <w:b/>
                <w:lang w:val="el-GR"/>
              </w:rPr>
              <w:t xml:space="preserve">  </w:t>
            </w:r>
            <w:r w:rsidRPr="002E280F">
              <w:rPr>
                <w:rFonts w:cs="Times New Roman"/>
                <w:b/>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72"/>
        </w:trPr>
        <w:tc>
          <w:tcPr>
            <w:tcW w:w="469" w:type="pct"/>
            <w:noWrap/>
          </w:tcPr>
          <w:p w:rsidR="00002D40" w:rsidRPr="002E280F" w:rsidRDefault="00002D40" w:rsidP="00AA5B5A">
            <w:pPr>
              <w:spacing w:after="0"/>
              <w:rPr>
                <w:rFonts w:cs="Times New Roman"/>
              </w:rPr>
            </w:pPr>
            <w:r w:rsidRPr="002E280F">
              <w:rPr>
                <w:rFonts w:cs="Times New Roman"/>
              </w:rPr>
              <w:t>13.1</w:t>
            </w:r>
          </w:p>
        </w:tc>
        <w:tc>
          <w:tcPr>
            <w:tcW w:w="2983" w:type="pct"/>
          </w:tcPr>
          <w:p w:rsidR="00002D40" w:rsidRPr="002E280F" w:rsidRDefault="00002D40" w:rsidP="00AA5B5A">
            <w:pPr>
              <w:spacing w:after="0"/>
              <w:rPr>
                <w:rFonts w:cs="Times New Roman"/>
              </w:rPr>
            </w:pPr>
            <w:proofErr w:type="spellStart"/>
            <w:r w:rsidRPr="002E280F">
              <w:rPr>
                <w:rFonts w:cs="Times New Roman"/>
              </w:rPr>
              <w:t>Το</w:t>
            </w:r>
            <w:proofErr w:type="spellEnd"/>
            <w:r w:rsidRPr="002E280F">
              <w:rPr>
                <w:rFonts w:cs="Times New Roman"/>
              </w:rPr>
              <w:t>ποθέτηση: Δαπ</w:t>
            </w:r>
            <w:proofErr w:type="spellStart"/>
            <w:r w:rsidRPr="002E280F">
              <w:rPr>
                <w:rFonts w:cs="Times New Roman"/>
              </w:rPr>
              <w:t>έδου</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76"/>
        </w:trPr>
        <w:tc>
          <w:tcPr>
            <w:tcW w:w="469" w:type="pct"/>
            <w:noWrap/>
          </w:tcPr>
          <w:p w:rsidR="00002D40" w:rsidRPr="002E280F" w:rsidRDefault="00002D40" w:rsidP="00AA5B5A">
            <w:pPr>
              <w:spacing w:after="0"/>
              <w:rPr>
                <w:rFonts w:cs="Times New Roman"/>
              </w:rPr>
            </w:pPr>
            <w:r w:rsidRPr="002E280F">
              <w:rPr>
                <w:rFonts w:cs="Times New Roman"/>
              </w:rPr>
              <w:t>13.2</w:t>
            </w:r>
          </w:p>
        </w:tc>
        <w:tc>
          <w:tcPr>
            <w:tcW w:w="2983" w:type="pct"/>
          </w:tcPr>
          <w:p w:rsidR="00002D40" w:rsidRPr="002E280F" w:rsidRDefault="00002D40" w:rsidP="00AA5B5A">
            <w:pPr>
              <w:spacing w:after="0"/>
              <w:rPr>
                <w:rFonts w:cs="Times New Roman"/>
              </w:rPr>
            </w:pPr>
            <w:proofErr w:type="spellStart"/>
            <w:r w:rsidRPr="002E280F">
              <w:rPr>
                <w:rFonts w:cs="Times New Roman"/>
              </w:rPr>
              <w:t>Τύ</w:t>
            </w:r>
            <w:proofErr w:type="spellEnd"/>
            <w:r w:rsidRPr="002E280F">
              <w:rPr>
                <w:rFonts w:cs="Times New Roman"/>
              </w:rPr>
              <w:t xml:space="preserve">πος: </w:t>
            </w:r>
            <w:proofErr w:type="spellStart"/>
            <w:r w:rsidRPr="002E280F">
              <w:rPr>
                <w:rFonts w:cs="Times New Roman"/>
              </w:rPr>
              <w:t>Με</w:t>
            </w:r>
            <w:proofErr w:type="spellEnd"/>
            <w:r w:rsidRPr="002E280F">
              <w:rPr>
                <w:rFonts w:cs="Times New Roman"/>
              </w:rPr>
              <w:t xml:space="preserve"> </w:t>
            </w:r>
            <w:proofErr w:type="spellStart"/>
            <w:r w:rsidRPr="002E280F">
              <w:rPr>
                <w:rFonts w:cs="Times New Roman"/>
              </w:rPr>
              <w:t>Ροδάκι</w:t>
            </w:r>
            <w:proofErr w:type="spellEnd"/>
            <w:r w:rsidRPr="002E280F">
              <w:rPr>
                <w:rFonts w:cs="Times New Roman"/>
              </w:rPr>
              <w:t>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80"/>
        </w:trPr>
        <w:tc>
          <w:tcPr>
            <w:tcW w:w="469" w:type="pct"/>
            <w:noWrap/>
          </w:tcPr>
          <w:p w:rsidR="00002D40" w:rsidRPr="002E280F" w:rsidRDefault="00002D40" w:rsidP="00AA5B5A">
            <w:pPr>
              <w:spacing w:after="0"/>
              <w:rPr>
                <w:rFonts w:cs="Times New Roman"/>
              </w:rPr>
            </w:pPr>
            <w:r w:rsidRPr="002E280F">
              <w:rPr>
                <w:rFonts w:cs="Times New Roman"/>
              </w:rPr>
              <w:t>13.3</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Μέγιστο Φορτίο: 50 </w:t>
            </w:r>
            <w:r w:rsidRPr="002E280F">
              <w:rPr>
                <w:rFonts w:cs="Times New Roman"/>
              </w:rPr>
              <w:t>kg</w:t>
            </w:r>
            <w:r w:rsidRPr="002E280F">
              <w:rPr>
                <w:rFonts w:cs="Times New Roman"/>
                <w:lang w:val="el-GR"/>
              </w:rPr>
              <w:t xml:space="preserve">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41"/>
        </w:trPr>
        <w:tc>
          <w:tcPr>
            <w:tcW w:w="469" w:type="pct"/>
            <w:noWrap/>
          </w:tcPr>
          <w:p w:rsidR="00002D40" w:rsidRPr="002E280F" w:rsidRDefault="00002D40" w:rsidP="00AA5B5A">
            <w:pPr>
              <w:spacing w:after="0"/>
              <w:rPr>
                <w:rFonts w:cs="Times New Roman"/>
              </w:rPr>
            </w:pPr>
            <w:r w:rsidRPr="002E280F">
              <w:rPr>
                <w:rFonts w:cs="Times New Roman"/>
              </w:rPr>
              <w:t>13.4</w:t>
            </w:r>
          </w:p>
        </w:tc>
        <w:tc>
          <w:tcPr>
            <w:tcW w:w="2983" w:type="pct"/>
          </w:tcPr>
          <w:p w:rsidR="00002D40" w:rsidRPr="002E280F" w:rsidRDefault="00002D40" w:rsidP="00AA5B5A">
            <w:pPr>
              <w:spacing w:after="0"/>
              <w:rPr>
                <w:rFonts w:cs="Times New Roman"/>
                <w:lang w:val="el-GR"/>
              </w:rPr>
            </w:pPr>
            <w:r w:rsidRPr="002E280F">
              <w:rPr>
                <w:rFonts w:cs="Times New Roman"/>
                <w:lang w:val="el-GR"/>
              </w:rPr>
              <w:t>Μέγιστη Διάσταση Τηλεόρασης: 65”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13.5</w:t>
            </w:r>
          </w:p>
        </w:tc>
        <w:tc>
          <w:tcPr>
            <w:tcW w:w="2983" w:type="pct"/>
          </w:tcPr>
          <w:p w:rsidR="00002D40" w:rsidRPr="002E280F" w:rsidRDefault="00002D40" w:rsidP="00AA5B5A">
            <w:pPr>
              <w:spacing w:after="0"/>
              <w:rPr>
                <w:rFonts w:cs="Times New Roman"/>
              </w:rPr>
            </w:pPr>
            <w:r w:rsidRPr="002E280F">
              <w:rPr>
                <w:rFonts w:cs="Times New Roman"/>
              </w:rPr>
              <w:t>VESA mount</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89"/>
        </w:trPr>
        <w:tc>
          <w:tcPr>
            <w:tcW w:w="469" w:type="pct"/>
            <w:noWrap/>
          </w:tcPr>
          <w:p w:rsidR="00002D40" w:rsidRPr="002E280F" w:rsidRDefault="00002D40" w:rsidP="00AA5B5A">
            <w:pPr>
              <w:spacing w:after="0"/>
              <w:rPr>
                <w:rFonts w:cs="Times New Roman"/>
                <w:lang w:val="el-GR"/>
              </w:rPr>
            </w:pPr>
            <w:r w:rsidRPr="002E280F">
              <w:rPr>
                <w:rFonts w:cs="Times New Roman"/>
                <w:lang w:val="el-GR"/>
              </w:rPr>
              <w:t>13.6</w:t>
            </w:r>
          </w:p>
        </w:tc>
        <w:tc>
          <w:tcPr>
            <w:tcW w:w="2983" w:type="pct"/>
          </w:tcPr>
          <w:p w:rsidR="00002D40" w:rsidRPr="002E280F" w:rsidRDefault="00002D40" w:rsidP="00AA5B5A">
            <w:pPr>
              <w:spacing w:after="0"/>
              <w:rPr>
                <w:rFonts w:cs="Times New Roman"/>
                <w:lang w:val="el-GR"/>
              </w:rPr>
            </w:pPr>
            <w:r w:rsidRPr="002E280F">
              <w:rPr>
                <w:rFonts w:cs="Times New Roman"/>
                <w:lang w:val="el-GR"/>
              </w:rPr>
              <w:t>Ράφι στήριξης κάτω από την τηλεόραση για τοποθέτηση εξοπλισμού(</w:t>
            </w:r>
            <w:r w:rsidRPr="002E280F">
              <w:rPr>
                <w:rFonts w:cs="Times New Roman"/>
              </w:rPr>
              <w:t>Video</w:t>
            </w:r>
            <w:r w:rsidRPr="002E280F">
              <w:rPr>
                <w:rFonts w:cs="Times New Roman"/>
                <w:lang w:val="el-GR"/>
              </w:rPr>
              <w:t xml:space="preserve"> </w:t>
            </w:r>
            <w:r w:rsidRPr="002E280F">
              <w:rPr>
                <w:rFonts w:cs="Times New Roman"/>
              </w:rPr>
              <w:t>player</w:t>
            </w:r>
            <w:r w:rsidRPr="002E280F">
              <w:rPr>
                <w:rFonts w:cs="Times New Roman"/>
                <w:lang w:val="el-GR"/>
              </w:rPr>
              <w:t>,Laptop)</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14</w:t>
            </w:r>
          </w:p>
        </w:tc>
        <w:tc>
          <w:tcPr>
            <w:tcW w:w="2983" w:type="pct"/>
          </w:tcPr>
          <w:p w:rsidR="00002D40" w:rsidRPr="002E280F" w:rsidRDefault="00002D40" w:rsidP="00AA5B5A">
            <w:pPr>
              <w:spacing w:after="0"/>
              <w:rPr>
                <w:rFonts w:cs="Times New Roman"/>
                <w:b/>
                <w:lang w:val="el-GR"/>
              </w:rPr>
            </w:pPr>
            <w:r w:rsidRPr="002E280F">
              <w:rPr>
                <w:rFonts w:cs="Times New Roman"/>
                <w:b/>
              </w:rPr>
              <w:t xml:space="preserve">Storage Area Network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98"/>
        </w:trPr>
        <w:tc>
          <w:tcPr>
            <w:tcW w:w="469" w:type="pct"/>
            <w:noWrap/>
          </w:tcPr>
          <w:p w:rsidR="00002D40" w:rsidRPr="002E280F" w:rsidRDefault="00002D40" w:rsidP="00AA5B5A">
            <w:pPr>
              <w:spacing w:after="0"/>
              <w:rPr>
                <w:rFonts w:cs="Times New Roman"/>
              </w:rPr>
            </w:pPr>
            <w:r w:rsidRPr="002E280F">
              <w:rPr>
                <w:rFonts w:cs="Times New Roman"/>
              </w:rPr>
              <w:t>14.1</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2U </w:t>
            </w:r>
            <w:proofErr w:type="spellStart"/>
            <w:r w:rsidRPr="002E280F">
              <w:rPr>
                <w:rFonts w:cs="Times New Roman"/>
                <w:lang w:val="el-GR"/>
              </w:rPr>
              <w:t>rack</w:t>
            </w:r>
            <w:proofErr w:type="spellEnd"/>
            <w:r w:rsidRPr="002E280F">
              <w:rPr>
                <w:rFonts w:cs="Times New Roman"/>
                <w:lang w:val="el-GR"/>
              </w:rPr>
              <w:t xml:space="preserve"> </w:t>
            </w:r>
            <w:proofErr w:type="spellStart"/>
            <w:r w:rsidRPr="002E280F">
              <w:rPr>
                <w:rFonts w:cs="Times New Roman"/>
                <w:lang w:val="el-GR"/>
              </w:rPr>
              <w:t>size</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279"/>
        </w:trPr>
        <w:tc>
          <w:tcPr>
            <w:tcW w:w="469" w:type="pct"/>
            <w:noWrap/>
          </w:tcPr>
          <w:p w:rsidR="00002D40" w:rsidRPr="002E280F" w:rsidRDefault="00002D40" w:rsidP="00AA5B5A">
            <w:pPr>
              <w:spacing w:after="0"/>
              <w:rPr>
                <w:rFonts w:cs="Times New Roman"/>
              </w:rPr>
            </w:pPr>
            <w:r w:rsidRPr="002E280F">
              <w:rPr>
                <w:rFonts w:cs="Times New Roman"/>
              </w:rPr>
              <w:t>14.2</w:t>
            </w:r>
          </w:p>
        </w:tc>
        <w:tc>
          <w:tcPr>
            <w:tcW w:w="2983" w:type="pct"/>
          </w:tcPr>
          <w:p w:rsidR="00002D40" w:rsidRPr="002E280F" w:rsidRDefault="00002D40" w:rsidP="00AA5B5A">
            <w:pPr>
              <w:spacing w:after="0"/>
              <w:rPr>
                <w:rFonts w:cs="Times New Roman"/>
              </w:rPr>
            </w:pPr>
            <w:r w:rsidRPr="002E280F">
              <w:rPr>
                <w:rFonts w:cs="Times New Roman"/>
              </w:rPr>
              <w:t>Main capacity up to 20 X 1.8TB (HDD) &amp; up to 4 X 960GB (SSD) for cache</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248"/>
        </w:trPr>
        <w:tc>
          <w:tcPr>
            <w:tcW w:w="469" w:type="pct"/>
            <w:noWrap/>
          </w:tcPr>
          <w:p w:rsidR="00002D40" w:rsidRPr="002E280F" w:rsidRDefault="00002D40" w:rsidP="00AA5B5A">
            <w:pPr>
              <w:spacing w:after="0"/>
              <w:rPr>
                <w:rFonts w:cs="Times New Roman"/>
              </w:rPr>
            </w:pPr>
            <w:r w:rsidRPr="002E280F">
              <w:rPr>
                <w:rFonts w:cs="Times New Roman"/>
              </w:rPr>
              <w:t>14.3</w:t>
            </w:r>
          </w:p>
        </w:tc>
        <w:tc>
          <w:tcPr>
            <w:tcW w:w="2983" w:type="pct"/>
          </w:tcPr>
          <w:p w:rsidR="00002D40" w:rsidRPr="002E280F" w:rsidRDefault="00002D40" w:rsidP="00AA5B5A">
            <w:pPr>
              <w:spacing w:after="0"/>
              <w:rPr>
                <w:rFonts w:cs="Times New Roman"/>
              </w:rPr>
            </w:pPr>
            <w:r w:rsidRPr="002E280F">
              <w:rPr>
                <w:rFonts w:cs="Times New Roman"/>
              </w:rPr>
              <w:t xml:space="preserve">Integrated storage protocols: FC, </w:t>
            </w:r>
            <w:proofErr w:type="spellStart"/>
            <w:r w:rsidRPr="002E280F">
              <w:rPr>
                <w:rFonts w:cs="Times New Roman"/>
              </w:rPr>
              <w:t>FCoE</w:t>
            </w:r>
            <w:proofErr w:type="spellEnd"/>
            <w:r w:rsidRPr="002E280F">
              <w:rPr>
                <w:rFonts w:cs="Times New Roman"/>
              </w:rPr>
              <w:t xml:space="preserve">, CIFS, NFS, </w:t>
            </w:r>
            <w:proofErr w:type="spellStart"/>
            <w:r w:rsidRPr="002E280F">
              <w:rPr>
                <w:rFonts w:cs="Times New Roman"/>
              </w:rPr>
              <w:t>pNFS</w:t>
            </w:r>
            <w:proofErr w:type="spellEnd"/>
            <w:r w:rsidRPr="002E280F">
              <w:rPr>
                <w:rFonts w:cs="Times New Roman"/>
              </w:rPr>
              <w:t>, iSCSI, FIBER, SMB</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60"/>
        </w:trPr>
        <w:tc>
          <w:tcPr>
            <w:tcW w:w="469" w:type="pct"/>
            <w:noWrap/>
          </w:tcPr>
          <w:p w:rsidR="00002D40" w:rsidRPr="002E280F" w:rsidRDefault="00002D40" w:rsidP="00AA5B5A">
            <w:pPr>
              <w:spacing w:after="0"/>
              <w:rPr>
                <w:rFonts w:cs="Times New Roman"/>
              </w:rPr>
            </w:pPr>
            <w:r w:rsidRPr="002E280F">
              <w:rPr>
                <w:rFonts w:cs="Times New Roman"/>
              </w:rPr>
              <w:t>14.4</w:t>
            </w:r>
          </w:p>
        </w:tc>
        <w:tc>
          <w:tcPr>
            <w:tcW w:w="2983" w:type="pct"/>
          </w:tcPr>
          <w:p w:rsidR="00002D40" w:rsidRPr="002E280F" w:rsidRDefault="00002D40" w:rsidP="00AA5B5A">
            <w:pPr>
              <w:spacing w:after="0"/>
              <w:rPr>
                <w:rFonts w:cs="Times New Roman"/>
                <w:lang w:val="el-GR"/>
              </w:rPr>
            </w:pPr>
            <w:proofErr w:type="spellStart"/>
            <w:r w:rsidRPr="002E280F">
              <w:rPr>
                <w:rFonts w:cs="Times New Roman"/>
                <w:lang w:val="el-GR"/>
              </w:rPr>
              <w:t>Inline</w:t>
            </w:r>
            <w:proofErr w:type="spellEnd"/>
            <w:r w:rsidRPr="002E280F">
              <w:rPr>
                <w:rFonts w:cs="Times New Roman"/>
                <w:lang w:val="el-GR"/>
              </w:rPr>
              <w:t xml:space="preserve"> </w:t>
            </w:r>
            <w:proofErr w:type="spellStart"/>
            <w:r w:rsidRPr="002E280F">
              <w:rPr>
                <w:rFonts w:cs="Times New Roman"/>
                <w:lang w:val="el-GR"/>
              </w:rPr>
              <w:t>deduplication</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14.5</w:t>
            </w:r>
          </w:p>
        </w:tc>
        <w:tc>
          <w:tcPr>
            <w:tcW w:w="2983" w:type="pct"/>
          </w:tcPr>
          <w:p w:rsidR="00002D40" w:rsidRPr="002E280F" w:rsidRDefault="00002D40" w:rsidP="00AA5B5A">
            <w:pPr>
              <w:spacing w:after="0"/>
              <w:rPr>
                <w:rFonts w:cs="Times New Roman"/>
              </w:rPr>
            </w:pPr>
            <w:r w:rsidRPr="002E280F">
              <w:rPr>
                <w:rFonts w:cs="Times New Roman"/>
              </w:rPr>
              <w:t>Zero data loss protection (RPO=0)</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110"/>
        </w:trPr>
        <w:tc>
          <w:tcPr>
            <w:tcW w:w="469" w:type="pct"/>
            <w:noWrap/>
          </w:tcPr>
          <w:p w:rsidR="00002D40" w:rsidRPr="002E280F" w:rsidRDefault="00002D40" w:rsidP="00AA5B5A">
            <w:pPr>
              <w:spacing w:after="0"/>
              <w:rPr>
                <w:rFonts w:cs="Times New Roman"/>
              </w:rPr>
            </w:pPr>
            <w:r w:rsidRPr="002E280F">
              <w:rPr>
                <w:rFonts w:cs="Times New Roman"/>
              </w:rPr>
              <w:t>14.6</w:t>
            </w:r>
          </w:p>
        </w:tc>
        <w:tc>
          <w:tcPr>
            <w:tcW w:w="2983" w:type="pct"/>
          </w:tcPr>
          <w:p w:rsidR="00002D40" w:rsidRPr="002E280F" w:rsidRDefault="00002D40" w:rsidP="00AA5B5A">
            <w:pPr>
              <w:spacing w:after="0"/>
              <w:rPr>
                <w:rFonts w:cs="Times New Roman"/>
              </w:rPr>
            </w:pPr>
            <w:r>
              <w:rPr>
                <w:rFonts w:cs="Times New Roman"/>
              </w:rPr>
              <w:t>Up to 8 X UTA</w:t>
            </w:r>
            <w:r w:rsidRPr="002E280F">
              <w:rPr>
                <w:rFonts w:cs="Times New Roman"/>
              </w:rPr>
              <w:t xml:space="preserve"> (Unified Target Adapter)</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64"/>
        </w:trPr>
        <w:tc>
          <w:tcPr>
            <w:tcW w:w="469" w:type="pct"/>
            <w:noWrap/>
          </w:tcPr>
          <w:p w:rsidR="00002D40" w:rsidRPr="002E280F" w:rsidRDefault="00002D40" w:rsidP="00AA5B5A">
            <w:pPr>
              <w:spacing w:after="0"/>
              <w:rPr>
                <w:rFonts w:cs="Times New Roman"/>
              </w:rPr>
            </w:pPr>
            <w:r w:rsidRPr="002E280F">
              <w:rPr>
                <w:rFonts w:cs="Times New Roman"/>
              </w:rPr>
              <w:t>14.7</w:t>
            </w:r>
          </w:p>
        </w:tc>
        <w:tc>
          <w:tcPr>
            <w:tcW w:w="2983" w:type="pct"/>
          </w:tcPr>
          <w:p w:rsidR="00002D40" w:rsidRPr="002E280F" w:rsidRDefault="00002D40" w:rsidP="00AA5B5A">
            <w:pPr>
              <w:spacing w:after="0"/>
              <w:rPr>
                <w:rFonts w:cs="Times New Roman"/>
              </w:rPr>
            </w:pPr>
            <w:r w:rsidRPr="002E280F">
              <w:rPr>
                <w:rFonts w:cs="Times New Roman"/>
              </w:rPr>
              <w:t>Hardware or Software data protection with encryption FIPS 140-2 / AES-256</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14.8</w:t>
            </w:r>
          </w:p>
        </w:tc>
        <w:tc>
          <w:tcPr>
            <w:tcW w:w="2983" w:type="pct"/>
          </w:tcPr>
          <w:p w:rsidR="00002D40" w:rsidRPr="002E280F" w:rsidRDefault="00002D40" w:rsidP="00AA5B5A">
            <w:pPr>
              <w:spacing w:after="0"/>
              <w:rPr>
                <w:rFonts w:cs="Times New Roman"/>
              </w:rPr>
            </w:pPr>
            <w:r w:rsidRPr="002E280F">
              <w:rPr>
                <w:rFonts w:cs="Times New Roman"/>
                <w:lang w:val="el-GR"/>
              </w:rPr>
              <w:t>Δυνατότητα</w:t>
            </w:r>
            <w:r w:rsidRPr="002E280F">
              <w:rPr>
                <w:rFonts w:cs="Times New Roman"/>
              </w:rPr>
              <w:t xml:space="preserve"> </w:t>
            </w:r>
            <w:r w:rsidRPr="002E280F">
              <w:rPr>
                <w:rFonts w:cs="Times New Roman"/>
                <w:lang w:val="el-GR"/>
              </w:rPr>
              <w:t>επέκτασης</w:t>
            </w:r>
            <w:r w:rsidRPr="002E280F">
              <w:rPr>
                <w:rFonts w:cs="Times New Roman"/>
              </w:rPr>
              <w:t xml:space="preserve"> </w:t>
            </w:r>
            <w:r w:rsidRPr="002E280F">
              <w:rPr>
                <w:rFonts w:cs="Times New Roman"/>
                <w:lang w:val="el-GR"/>
              </w:rPr>
              <w:t>με</w:t>
            </w:r>
            <w:r w:rsidRPr="002E280F">
              <w:rPr>
                <w:rFonts w:cs="Times New Roman"/>
              </w:rPr>
              <w:t xml:space="preserve"> external shelves (</w:t>
            </w:r>
            <w:r w:rsidRPr="002E280F">
              <w:rPr>
                <w:rFonts w:cs="Times New Roman"/>
                <w:lang w:val="el-GR"/>
              </w:rPr>
              <w:t>χαρακτηριστικά</w:t>
            </w:r>
            <w:r w:rsidRPr="002E280F">
              <w:rPr>
                <w:rFonts w:cs="Times New Roman"/>
              </w:rPr>
              <w:t xml:space="preserve">: 2U rack size, Drives per enclosure 24, Drives per rack unit 12, Drive form factor 2.5" small form factor, Drive carrier Single drive, Performance disk drives 900GB, 1.2TB and 1.8TB at 10K RPM, Controller Support AFF A800, AFF A700, AFF A700s, AFF A400, AFF A300, AFF A220, AFF A250, AFF A200, AFF 8000 series, FAS9500, FAS9000, FAS8700, FAS8300, FAS8200, FAS8000 series, FAS2700, FAS2600, Optical SAS support) </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 xml:space="preserve">14.9 </w:t>
            </w:r>
          </w:p>
        </w:tc>
        <w:tc>
          <w:tcPr>
            <w:tcW w:w="2983" w:type="pct"/>
          </w:tcPr>
          <w:p w:rsidR="00002D40" w:rsidRPr="002E280F" w:rsidRDefault="00002D40" w:rsidP="00AA5B5A">
            <w:pPr>
              <w:spacing w:after="0"/>
              <w:rPr>
                <w:rFonts w:cs="Times New Roman"/>
                <w:lang w:val="el-GR"/>
              </w:rPr>
            </w:pPr>
            <w:r w:rsidRPr="002E280F">
              <w:rPr>
                <w:rFonts w:cs="Times New Roman"/>
              </w:rPr>
              <w:t>Operating</w:t>
            </w:r>
            <w:r w:rsidRPr="002E280F">
              <w:rPr>
                <w:rFonts w:cs="Times New Roman"/>
                <w:lang w:val="el-GR"/>
              </w:rPr>
              <w:t xml:space="preserve"> </w:t>
            </w:r>
            <w:r w:rsidRPr="002E280F">
              <w:rPr>
                <w:rFonts w:cs="Times New Roman"/>
              </w:rPr>
              <w:t>system</w:t>
            </w:r>
            <w:r w:rsidRPr="002E280F">
              <w:rPr>
                <w:rFonts w:cs="Times New Roman"/>
                <w:lang w:val="el-GR"/>
              </w:rPr>
              <w:t xml:space="preserve"> με υποστηριζόμενες λειτουργίες ίδιες ή παρόμοιες με τις παρακάτω:</w:t>
            </w:r>
          </w:p>
          <w:p w:rsidR="00002D40" w:rsidRPr="002E280F" w:rsidRDefault="00002D40" w:rsidP="00AA5B5A">
            <w:pPr>
              <w:spacing w:after="0"/>
              <w:rPr>
                <w:rFonts w:cs="Times New Roman"/>
              </w:rPr>
            </w:pPr>
            <w:r w:rsidRPr="002E280F">
              <w:rPr>
                <w:rFonts w:cs="Times New Roman"/>
              </w:rPr>
              <w:t xml:space="preserve">Local backup and nearly instantaneous recovery using technologies like </w:t>
            </w:r>
            <w:proofErr w:type="spellStart"/>
            <w:r w:rsidRPr="002E280F">
              <w:rPr>
                <w:rFonts w:cs="Times New Roman"/>
              </w:rPr>
              <w:t>Snapshooting</w:t>
            </w:r>
            <w:proofErr w:type="spellEnd"/>
          </w:p>
          <w:p w:rsidR="00002D40" w:rsidRPr="002E280F" w:rsidRDefault="00002D40" w:rsidP="00AA5B5A">
            <w:pPr>
              <w:spacing w:after="0"/>
              <w:rPr>
                <w:rFonts w:cs="Times New Roman"/>
              </w:rPr>
            </w:pPr>
            <w:r w:rsidRPr="002E280F">
              <w:rPr>
                <w:rFonts w:cs="Times New Roman"/>
              </w:rPr>
              <w:t xml:space="preserve">Achieve remote backup/recovery and disaster recovery with replication using technologies like </w:t>
            </w:r>
            <w:proofErr w:type="spellStart"/>
            <w:r w:rsidRPr="002E280F">
              <w:rPr>
                <w:rFonts w:cs="Times New Roman"/>
              </w:rPr>
              <w:t>Snapmirror</w:t>
            </w:r>
            <w:proofErr w:type="spellEnd"/>
          </w:p>
          <w:p w:rsidR="00002D40" w:rsidRPr="002E280F" w:rsidRDefault="00002D40" w:rsidP="00AA5B5A">
            <w:pPr>
              <w:spacing w:after="0"/>
              <w:rPr>
                <w:rFonts w:cs="Times New Roman"/>
              </w:rPr>
            </w:pPr>
            <w:r w:rsidRPr="002E280F">
              <w:rPr>
                <w:rFonts w:cs="Times New Roman"/>
              </w:rPr>
              <w:t xml:space="preserve">Data retention &amp; data compliance for altered or deleted using technologies like </w:t>
            </w:r>
            <w:proofErr w:type="spellStart"/>
            <w:r w:rsidRPr="002E280F">
              <w:rPr>
                <w:rFonts w:cs="Times New Roman"/>
              </w:rPr>
              <w:t>SnapLock</w:t>
            </w:r>
            <w:proofErr w:type="spellEnd"/>
          </w:p>
          <w:p w:rsidR="00002D40" w:rsidRPr="002E280F" w:rsidRDefault="00002D40" w:rsidP="00AA5B5A">
            <w:pPr>
              <w:spacing w:after="0"/>
              <w:rPr>
                <w:rFonts w:cs="Times New Roman"/>
              </w:rPr>
            </w:pPr>
            <w:r w:rsidRPr="002E280F">
              <w:rPr>
                <w:rFonts w:cs="Times New Roman"/>
              </w:rPr>
              <w:lastRenderedPageBreak/>
              <w:t>Regulatory requirements (SEC 17a-4f, HIPAA, FINRA CFTC)</w:t>
            </w:r>
          </w:p>
          <w:p w:rsidR="00002D40" w:rsidRPr="002E280F" w:rsidRDefault="00002D40" w:rsidP="00AA5B5A">
            <w:pPr>
              <w:spacing w:after="0"/>
              <w:rPr>
                <w:rFonts w:cs="Times New Roman"/>
              </w:rPr>
            </w:pPr>
            <w:r w:rsidRPr="002E280F">
              <w:rPr>
                <w:rFonts w:cs="Times New Roman"/>
              </w:rPr>
              <w:t>General Data Protection Regulation (GDPR) requirements with right2erase/sure2erase using technologies like Secure Purge</w:t>
            </w:r>
          </w:p>
          <w:p w:rsidR="00002D40" w:rsidRPr="002E280F" w:rsidRDefault="00002D40" w:rsidP="00AA5B5A">
            <w:pPr>
              <w:spacing w:after="0"/>
              <w:rPr>
                <w:rFonts w:cs="Times New Roman"/>
              </w:rPr>
            </w:pPr>
            <w:r w:rsidRPr="002E280F">
              <w:rPr>
                <w:rFonts w:cs="Times New Roman"/>
              </w:rPr>
              <w:t>Automatic ransomware protection against cyber attacks</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305"/>
        </w:trPr>
        <w:tc>
          <w:tcPr>
            <w:tcW w:w="469" w:type="pct"/>
            <w:noWrap/>
          </w:tcPr>
          <w:p w:rsidR="00002D40" w:rsidRPr="002E280F" w:rsidRDefault="00002D40" w:rsidP="00AA5B5A">
            <w:pPr>
              <w:spacing w:after="0"/>
              <w:rPr>
                <w:rFonts w:cs="Times New Roman"/>
              </w:rPr>
            </w:pPr>
            <w:r w:rsidRPr="002E280F">
              <w:rPr>
                <w:rFonts w:cs="Times New Roman"/>
              </w:rPr>
              <w:lastRenderedPageBreak/>
              <w:t>14.10</w:t>
            </w:r>
          </w:p>
        </w:tc>
        <w:tc>
          <w:tcPr>
            <w:tcW w:w="2983" w:type="pct"/>
          </w:tcPr>
          <w:p w:rsidR="00002D40" w:rsidRPr="002E280F" w:rsidRDefault="00002D40" w:rsidP="00AA5B5A">
            <w:pPr>
              <w:spacing w:after="0"/>
              <w:rPr>
                <w:rFonts w:cs="Times New Roman"/>
                <w:lang w:val="el-GR"/>
              </w:rPr>
            </w:pPr>
            <w:r w:rsidRPr="002E280F">
              <w:rPr>
                <w:rFonts w:cs="Times New Roman"/>
                <w:lang w:val="el-GR"/>
              </w:rPr>
              <w:t>Εργασίες Εγκατάστασης, παραμετροποίησης και διασύνδεσης με τα υπάρχοντα συστήματα.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198"/>
        </w:trPr>
        <w:tc>
          <w:tcPr>
            <w:tcW w:w="469" w:type="pct"/>
            <w:noWrap/>
          </w:tcPr>
          <w:p w:rsidR="00002D40" w:rsidRPr="002E280F" w:rsidRDefault="00002D40" w:rsidP="00AA5B5A">
            <w:pPr>
              <w:spacing w:after="0"/>
              <w:rPr>
                <w:rFonts w:cs="Times New Roman"/>
                <w:b/>
              </w:rPr>
            </w:pPr>
            <w:r w:rsidRPr="002E280F">
              <w:rPr>
                <w:rFonts w:cs="Times New Roman"/>
                <w:b/>
              </w:rPr>
              <w:t>16</w:t>
            </w:r>
          </w:p>
        </w:tc>
        <w:tc>
          <w:tcPr>
            <w:tcW w:w="2983" w:type="pct"/>
          </w:tcPr>
          <w:p w:rsidR="00002D40" w:rsidRPr="002E280F" w:rsidRDefault="00002D40" w:rsidP="00AA5B5A">
            <w:pPr>
              <w:spacing w:after="0"/>
              <w:rPr>
                <w:rFonts w:cs="Times New Roman"/>
                <w:b/>
              </w:rPr>
            </w:pPr>
            <w:r w:rsidRPr="002E280F">
              <w:rPr>
                <w:rFonts w:cs="Times New Roman"/>
                <w:b/>
              </w:rPr>
              <w:t>HDMI 2.0 Cable HDMI male - HDMI male</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137"/>
        </w:trPr>
        <w:tc>
          <w:tcPr>
            <w:tcW w:w="469" w:type="pct"/>
            <w:noWrap/>
          </w:tcPr>
          <w:p w:rsidR="00002D40" w:rsidRPr="002E280F" w:rsidRDefault="00002D40" w:rsidP="00AA5B5A">
            <w:pPr>
              <w:spacing w:after="0"/>
              <w:rPr>
                <w:rFonts w:cs="Times New Roman"/>
              </w:rPr>
            </w:pPr>
            <w:r w:rsidRPr="002E280F">
              <w:rPr>
                <w:rFonts w:cs="Times New Roman"/>
              </w:rPr>
              <w:t>16.1</w:t>
            </w:r>
          </w:p>
        </w:tc>
        <w:tc>
          <w:tcPr>
            <w:tcW w:w="2983" w:type="pct"/>
          </w:tcPr>
          <w:p w:rsidR="00002D40" w:rsidRPr="002E280F" w:rsidRDefault="00002D40" w:rsidP="00AA5B5A">
            <w:pPr>
              <w:spacing w:after="0"/>
              <w:rPr>
                <w:rFonts w:cs="Times New Roman"/>
              </w:rPr>
            </w:pPr>
            <w:r w:rsidRPr="002E280F">
              <w:rPr>
                <w:rFonts w:cs="Times New Roman"/>
                <w:lang w:val="el-GR"/>
              </w:rPr>
              <w:t>Μήκος: 30</w:t>
            </w:r>
            <w:r w:rsidRPr="002E280F">
              <w:rPr>
                <w:rFonts w:cs="Times New Roman"/>
              </w:rPr>
              <w:t>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16.2</w:t>
            </w:r>
          </w:p>
        </w:tc>
        <w:tc>
          <w:tcPr>
            <w:tcW w:w="2983" w:type="pct"/>
          </w:tcPr>
          <w:p w:rsidR="00002D40" w:rsidRPr="002E280F" w:rsidRDefault="00002D40" w:rsidP="00AA5B5A">
            <w:pPr>
              <w:spacing w:after="0"/>
              <w:rPr>
                <w:rFonts w:cs="Times New Roman"/>
                <w:lang w:val="el-GR"/>
              </w:rPr>
            </w:pPr>
            <w:r w:rsidRPr="002E280F">
              <w:rPr>
                <w:rFonts w:cs="Times New Roman"/>
                <w:lang w:val="el-GR"/>
              </w:rPr>
              <w:t>Χρώμα: Μαύρο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60"/>
        </w:trPr>
        <w:tc>
          <w:tcPr>
            <w:tcW w:w="469" w:type="pct"/>
            <w:noWrap/>
          </w:tcPr>
          <w:p w:rsidR="00002D40" w:rsidRPr="002E280F" w:rsidRDefault="00002D40" w:rsidP="00AA5B5A">
            <w:pPr>
              <w:spacing w:after="0"/>
              <w:rPr>
                <w:rFonts w:cs="Times New Roman"/>
                <w:lang w:val="el-GR"/>
              </w:rPr>
            </w:pPr>
            <w:r w:rsidRPr="002E280F">
              <w:rPr>
                <w:rFonts w:cs="Times New Roman"/>
                <w:lang w:val="el-GR"/>
              </w:rPr>
              <w:t>16.3</w:t>
            </w:r>
          </w:p>
        </w:tc>
        <w:tc>
          <w:tcPr>
            <w:tcW w:w="2983" w:type="pct"/>
          </w:tcPr>
          <w:p w:rsidR="00002D40" w:rsidRPr="002E280F" w:rsidRDefault="00002D40" w:rsidP="00AA5B5A">
            <w:pPr>
              <w:spacing w:after="0"/>
              <w:rPr>
                <w:rFonts w:cs="Times New Roman"/>
              </w:rPr>
            </w:pPr>
            <w:r w:rsidRPr="002E280F">
              <w:rPr>
                <w:rFonts w:cs="Times New Roman"/>
              </w:rPr>
              <w:t>Επ</w:t>
            </w:r>
            <w:proofErr w:type="spellStart"/>
            <w:r w:rsidRPr="002E280F">
              <w:rPr>
                <w:rFonts w:cs="Times New Roman"/>
              </w:rPr>
              <w:t>ίχρυσος</w:t>
            </w:r>
            <w:proofErr w:type="spellEnd"/>
            <w:r w:rsidRPr="002E280F">
              <w:rPr>
                <w:rFonts w:cs="Times New Roman"/>
              </w:rPr>
              <w:t xml:space="preserve"> </w:t>
            </w:r>
            <w:proofErr w:type="spellStart"/>
            <w:r w:rsidRPr="002E280F">
              <w:rPr>
                <w:rFonts w:cs="Times New Roman"/>
              </w:rPr>
              <w:t>Ακροδέκτης</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17</w:t>
            </w:r>
          </w:p>
        </w:tc>
        <w:tc>
          <w:tcPr>
            <w:tcW w:w="2983" w:type="pct"/>
          </w:tcPr>
          <w:p w:rsidR="00002D40" w:rsidRPr="002E280F" w:rsidRDefault="00002D40" w:rsidP="00AA5B5A">
            <w:pPr>
              <w:spacing w:after="0"/>
              <w:rPr>
                <w:rFonts w:cs="Times New Roman"/>
                <w:b/>
              </w:rPr>
            </w:pPr>
            <w:r w:rsidRPr="002E280F">
              <w:rPr>
                <w:rFonts w:cs="Times New Roman"/>
                <w:b/>
              </w:rPr>
              <w:t>HDMI 2.0 Cable HDMI male - HDMI male</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17.1</w:t>
            </w:r>
          </w:p>
        </w:tc>
        <w:tc>
          <w:tcPr>
            <w:tcW w:w="2983" w:type="pct"/>
          </w:tcPr>
          <w:p w:rsidR="00002D40" w:rsidRPr="002E280F" w:rsidRDefault="00002D40" w:rsidP="00AA5B5A">
            <w:pPr>
              <w:spacing w:after="0"/>
              <w:rPr>
                <w:rFonts w:cs="Times New Roman"/>
              </w:rPr>
            </w:pPr>
            <w:r w:rsidRPr="002E280F">
              <w:rPr>
                <w:rFonts w:cs="Times New Roman"/>
                <w:lang w:val="el-GR"/>
              </w:rPr>
              <w:t>Μήκος: 5</w:t>
            </w:r>
            <w:r w:rsidRPr="002E280F">
              <w:rPr>
                <w:rFonts w:cs="Times New Roman"/>
              </w:rPr>
              <w:t>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06"/>
        </w:trPr>
        <w:tc>
          <w:tcPr>
            <w:tcW w:w="469" w:type="pct"/>
            <w:noWrap/>
          </w:tcPr>
          <w:p w:rsidR="00002D40" w:rsidRPr="002E280F" w:rsidRDefault="00002D40" w:rsidP="00AA5B5A">
            <w:pPr>
              <w:spacing w:after="0"/>
              <w:rPr>
                <w:rFonts w:cs="Times New Roman"/>
              </w:rPr>
            </w:pPr>
            <w:r w:rsidRPr="002E280F">
              <w:rPr>
                <w:rFonts w:cs="Times New Roman"/>
              </w:rPr>
              <w:t>17.2</w:t>
            </w:r>
          </w:p>
        </w:tc>
        <w:tc>
          <w:tcPr>
            <w:tcW w:w="2983" w:type="pct"/>
          </w:tcPr>
          <w:p w:rsidR="00002D40" w:rsidRPr="002E280F" w:rsidRDefault="00002D40" w:rsidP="00AA5B5A">
            <w:pPr>
              <w:spacing w:after="0"/>
              <w:rPr>
                <w:rFonts w:cs="Times New Roman"/>
                <w:lang w:val="el-GR"/>
              </w:rPr>
            </w:pPr>
            <w:r w:rsidRPr="002E280F">
              <w:rPr>
                <w:rFonts w:cs="Times New Roman"/>
                <w:lang w:val="el-GR"/>
              </w:rPr>
              <w:t>Χρώμα: Μαύρο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59"/>
        </w:trPr>
        <w:tc>
          <w:tcPr>
            <w:tcW w:w="469" w:type="pct"/>
            <w:noWrap/>
          </w:tcPr>
          <w:p w:rsidR="00002D40" w:rsidRPr="002E280F" w:rsidRDefault="00002D40" w:rsidP="00AA5B5A">
            <w:pPr>
              <w:spacing w:after="0"/>
              <w:rPr>
                <w:rFonts w:cs="Times New Roman"/>
                <w:lang w:val="el-GR"/>
              </w:rPr>
            </w:pPr>
            <w:r w:rsidRPr="002E280F">
              <w:rPr>
                <w:rFonts w:cs="Times New Roman"/>
                <w:lang w:val="el-GR"/>
              </w:rPr>
              <w:t>17.3</w:t>
            </w:r>
          </w:p>
        </w:tc>
        <w:tc>
          <w:tcPr>
            <w:tcW w:w="2983" w:type="pct"/>
          </w:tcPr>
          <w:p w:rsidR="00002D40" w:rsidRPr="002E280F" w:rsidRDefault="00002D40" w:rsidP="00AA5B5A">
            <w:pPr>
              <w:spacing w:after="0"/>
              <w:rPr>
                <w:rFonts w:cs="Times New Roman"/>
              </w:rPr>
            </w:pPr>
            <w:r w:rsidRPr="002E280F">
              <w:rPr>
                <w:rFonts w:cs="Times New Roman"/>
              </w:rPr>
              <w:t>Επ</w:t>
            </w:r>
            <w:proofErr w:type="spellStart"/>
            <w:r w:rsidRPr="002E280F">
              <w:rPr>
                <w:rFonts w:cs="Times New Roman"/>
              </w:rPr>
              <w:t>ίχρυσος</w:t>
            </w:r>
            <w:proofErr w:type="spellEnd"/>
            <w:r w:rsidRPr="002E280F">
              <w:rPr>
                <w:rFonts w:cs="Times New Roman"/>
              </w:rPr>
              <w:t xml:space="preserve"> </w:t>
            </w:r>
            <w:proofErr w:type="spellStart"/>
            <w:r w:rsidRPr="002E280F">
              <w:rPr>
                <w:rFonts w:cs="Times New Roman"/>
              </w:rPr>
              <w:t>Ακροδέκτης</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114"/>
        </w:trPr>
        <w:tc>
          <w:tcPr>
            <w:tcW w:w="469" w:type="pct"/>
            <w:noWrap/>
          </w:tcPr>
          <w:p w:rsidR="00002D40" w:rsidRPr="002E280F" w:rsidRDefault="00002D40" w:rsidP="00AA5B5A">
            <w:pPr>
              <w:spacing w:after="0"/>
              <w:rPr>
                <w:rFonts w:cs="Times New Roman"/>
                <w:b/>
              </w:rPr>
            </w:pPr>
            <w:r w:rsidRPr="002E280F">
              <w:rPr>
                <w:rFonts w:cs="Times New Roman"/>
                <w:b/>
              </w:rPr>
              <w:t>18</w:t>
            </w:r>
          </w:p>
        </w:tc>
        <w:tc>
          <w:tcPr>
            <w:tcW w:w="2983" w:type="pct"/>
          </w:tcPr>
          <w:p w:rsidR="00002D40" w:rsidRPr="002E280F" w:rsidRDefault="00002D40" w:rsidP="00AA5B5A">
            <w:pPr>
              <w:spacing w:after="0"/>
              <w:rPr>
                <w:rFonts w:cs="Times New Roman"/>
                <w:b/>
              </w:rPr>
            </w:pPr>
            <w:r w:rsidRPr="002E280F">
              <w:rPr>
                <w:rFonts w:cs="Times New Roman"/>
                <w:b/>
              </w:rPr>
              <w:t>5 Inputs/1 Output 4K2K@60Hz HDMI Switch</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18.1</w:t>
            </w:r>
          </w:p>
        </w:tc>
        <w:tc>
          <w:tcPr>
            <w:tcW w:w="2983" w:type="pct"/>
          </w:tcPr>
          <w:p w:rsidR="00002D40" w:rsidRPr="002E280F" w:rsidRDefault="00002D40" w:rsidP="00AA5B5A">
            <w:pPr>
              <w:spacing w:after="0"/>
              <w:rPr>
                <w:rFonts w:cs="Times New Roman"/>
              </w:rPr>
            </w:pPr>
            <w:proofErr w:type="spellStart"/>
            <w:r w:rsidRPr="002E280F">
              <w:rPr>
                <w:rFonts w:cs="Times New Roman"/>
              </w:rPr>
              <w:t>Είσοδος</w:t>
            </w:r>
            <w:proofErr w:type="spellEnd"/>
            <w:r w:rsidRPr="002E280F">
              <w:rPr>
                <w:rFonts w:cs="Times New Roman"/>
              </w:rPr>
              <w:t xml:space="preserve">: 5 x HDMI </w:t>
            </w:r>
            <w:proofErr w:type="spellStart"/>
            <w:r w:rsidRPr="002E280F">
              <w:rPr>
                <w:rFonts w:cs="Times New Roman"/>
              </w:rPr>
              <w:t>θηλ</w:t>
            </w:r>
            <w:proofErr w:type="spellEnd"/>
            <w:r w:rsidRPr="002E280F">
              <w:rPr>
                <w:rFonts w:cs="Times New Roman"/>
              </w:rPr>
              <w:t>.</w:t>
            </w:r>
          </w:p>
          <w:p w:rsidR="00002D40" w:rsidRPr="002E280F" w:rsidRDefault="00002D40" w:rsidP="00AA5B5A">
            <w:pPr>
              <w:spacing w:after="0"/>
              <w:rPr>
                <w:rFonts w:cs="Times New Roman"/>
              </w:rPr>
            </w:pPr>
            <w:proofErr w:type="spellStart"/>
            <w:r w:rsidRPr="002E280F">
              <w:rPr>
                <w:rFonts w:cs="Times New Roman"/>
              </w:rPr>
              <w:t>Έξοδος</w:t>
            </w:r>
            <w:proofErr w:type="spellEnd"/>
            <w:r w:rsidRPr="002E280F">
              <w:rPr>
                <w:rFonts w:cs="Times New Roman"/>
              </w:rPr>
              <w:t xml:space="preserve">: 1 x HDMI </w:t>
            </w:r>
            <w:proofErr w:type="spellStart"/>
            <w:r w:rsidRPr="002E280F">
              <w:rPr>
                <w:rFonts w:cs="Times New Roman"/>
              </w:rPr>
              <w:t>θηλ</w:t>
            </w:r>
            <w:proofErr w:type="spellEnd"/>
            <w:r w:rsidRPr="002E280F">
              <w:rPr>
                <w:rFonts w:cs="Times New Roman"/>
              </w:rPr>
              <w:t>.</w:t>
            </w:r>
          </w:p>
          <w:p w:rsidR="00002D40" w:rsidRPr="002E280F" w:rsidRDefault="00002D40" w:rsidP="00AA5B5A">
            <w:pPr>
              <w:spacing w:after="0"/>
              <w:rPr>
                <w:rFonts w:cs="Times New Roman"/>
                <w:lang w:val="el-GR"/>
              </w:rPr>
            </w:pPr>
            <w:r w:rsidRPr="002E280F">
              <w:rPr>
                <w:rFonts w:cs="Times New Roman"/>
              </w:rPr>
              <w:t>M</w:t>
            </w:r>
            <w:proofErr w:type="spellStart"/>
            <w:r w:rsidRPr="002E280F">
              <w:rPr>
                <w:rFonts w:cs="Times New Roman"/>
                <w:lang w:val="el-GR"/>
              </w:rPr>
              <w:t>εγ</w:t>
            </w:r>
            <w:proofErr w:type="spellEnd"/>
            <w:r w:rsidRPr="002E280F">
              <w:rPr>
                <w:rFonts w:cs="Times New Roman"/>
                <w:lang w:val="el-GR"/>
              </w:rPr>
              <w:t>. υποστηριζόμενη ανάλυση: 4</w:t>
            </w:r>
            <w:r w:rsidRPr="002E280F">
              <w:rPr>
                <w:rFonts w:cs="Times New Roman"/>
              </w:rPr>
              <w:t>K</w:t>
            </w:r>
            <w:r w:rsidRPr="002E280F">
              <w:rPr>
                <w:rFonts w:cs="Times New Roman"/>
                <w:lang w:val="el-GR"/>
              </w:rPr>
              <w:t xml:space="preserve"> @ 60</w:t>
            </w:r>
            <w:r w:rsidRPr="002E280F">
              <w:rPr>
                <w:rFonts w:cs="Times New Roman"/>
              </w:rPr>
              <w:t>Hz</w:t>
            </w:r>
          </w:p>
          <w:p w:rsidR="00002D40" w:rsidRPr="002E280F" w:rsidRDefault="00002D40" w:rsidP="00AA5B5A">
            <w:pPr>
              <w:spacing w:after="0"/>
              <w:rPr>
                <w:rFonts w:cs="Times New Roman"/>
                <w:lang w:val="el-GR"/>
              </w:rPr>
            </w:pPr>
            <w:r w:rsidRPr="002E280F">
              <w:rPr>
                <w:rFonts w:cs="Times New Roman"/>
                <w:lang w:val="el-GR"/>
              </w:rPr>
              <w:t xml:space="preserve">Εύρος συχνοτήτων: 600 </w:t>
            </w:r>
            <w:r w:rsidRPr="002E280F">
              <w:rPr>
                <w:rFonts w:cs="Times New Roman"/>
              </w:rPr>
              <w:t>MHz</w:t>
            </w:r>
          </w:p>
          <w:p w:rsidR="00002D40" w:rsidRPr="002E280F" w:rsidRDefault="00002D40" w:rsidP="00AA5B5A">
            <w:pPr>
              <w:spacing w:after="0"/>
              <w:rPr>
                <w:rFonts w:cs="Times New Roman"/>
                <w:lang w:val="el-GR"/>
              </w:rPr>
            </w:pPr>
            <w:r w:rsidRPr="002E280F">
              <w:rPr>
                <w:rFonts w:cs="Times New Roman"/>
                <w:lang w:val="el-GR"/>
              </w:rPr>
              <w:t xml:space="preserve">Ταχύτητα μεταφοράς δεδομένων: 18 </w:t>
            </w:r>
            <w:proofErr w:type="spellStart"/>
            <w:r w:rsidRPr="002E280F">
              <w:rPr>
                <w:rFonts w:cs="Times New Roman"/>
              </w:rPr>
              <w:t>Gbps</w:t>
            </w:r>
            <w:proofErr w:type="spellEnd"/>
          </w:p>
          <w:p w:rsidR="00002D40" w:rsidRPr="002E280F" w:rsidRDefault="00002D40" w:rsidP="00AA5B5A">
            <w:pPr>
              <w:spacing w:after="0"/>
              <w:rPr>
                <w:rFonts w:cs="Times New Roman"/>
                <w:lang w:val="el-GR"/>
              </w:rPr>
            </w:pPr>
            <w:r w:rsidRPr="002E280F">
              <w:rPr>
                <w:rFonts w:cs="Times New Roman"/>
                <w:lang w:val="el-GR"/>
              </w:rPr>
              <w:t xml:space="preserve">Συμβατό με </w:t>
            </w:r>
            <w:r w:rsidRPr="002E280F">
              <w:rPr>
                <w:rFonts w:cs="Times New Roman"/>
              </w:rPr>
              <w:t>HDCP</w:t>
            </w:r>
            <w:r w:rsidRPr="002E280F">
              <w:rPr>
                <w:rFonts w:cs="Times New Roman"/>
                <w:lang w:val="el-GR"/>
              </w:rPr>
              <w:t xml:space="preserve"> 2.2</w:t>
            </w:r>
          </w:p>
          <w:p w:rsidR="00002D40" w:rsidRPr="002E280F" w:rsidRDefault="00002D40" w:rsidP="00AA5B5A">
            <w:pPr>
              <w:spacing w:after="0"/>
              <w:rPr>
                <w:rFonts w:cs="Times New Roman"/>
                <w:lang w:val="el-GR"/>
              </w:rPr>
            </w:pPr>
            <w:r w:rsidRPr="002E280F">
              <w:rPr>
                <w:rFonts w:cs="Times New Roman"/>
                <w:lang w:val="el-GR"/>
              </w:rPr>
              <w:t xml:space="preserve">Ένδειξη </w:t>
            </w:r>
            <w:r w:rsidRPr="002E280F">
              <w:rPr>
                <w:rFonts w:cs="Times New Roman"/>
              </w:rPr>
              <w:t>L</w:t>
            </w:r>
            <w:r w:rsidRPr="002E280F">
              <w:rPr>
                <w:rFonts w:cs="Times New Roman"/>
                <w:lang w:val="el-GR"/>
              </w:rPr>
              <w:t>Ε</w:t>
            </w:r>
            <w:r w:rsidRPr="002E280F">
              <w:rPr>
                <w:rFonts w:cs="Times New Roman"/>
              </w:rPr>
              <w:t>D</w:t>
            </w:r>
            <w:r w:rsidRPr="002E280F">
              <w:rPr>
                <w:rFonts w:cs="Times New Roman"/>
                <w:lang w:val="el-GR"/>
              </w:rPr>
              <w:t xml:space="preserve"> λειτουργίας και επιλεγμένης εισόδου</w:t>
            </w:r>
          </w:p>
          <w:p w:rsidR="00002D40" w:rsidRPr="002E280F" w:rsidRDefault="00002D40" w:rsidP="00AA5B5A">
            <w:pPr>
              <w:spacing w:after="0"/>
              <w:rPr>
                <w:rFonts w:cs="Times New Roman"/>
                <w:lang w:val="el-GR"/>
              </w:rPr>
            </w:pPr>
            <w:r w:rsidRPr="002E280F">
              <w:rPr>
                <w:rFonts w:cs="Times New Roman"/>
                <w:lang w:val="el-GR"/>
              </w:rPr>
              <w:t>Τρόπος λειτουργίας: τηλεχειριστήριο ή χειροκίνητα</w:t>
            </w:r>
          </w:p>
          <w:p w:rsidR="00002D40" w:rsidRPr="002E280F" w:rsidRDefault="00002D40" w:rsidP="00AA5B5A">
            <w:pPr>
              <w:spacing w:after="0"/>
              <w:rPr>
                <w:rFonts w:cs="Times New Roman"/>
                <w:lang w:val="el-GR"/>
              </w:rPr>
            </w:pPr>
            <w:r w:rsidRPr="002E280F">
              <w:rPr>
                <w:rFonts w:cs="Times New Roman"/>
                <w:lang w:val="el-GR"/>
              </w:rPr>
              <w:t>Τροφοδοσία: 5</w:t>
            </w:r>
            <w:r w:rsidRPr="002E280F">
              <w:rPr>
                <w:rFonts w:cs="Times New Roman"/>
              </w:rPr>
              <w:t>V</w:t>
            </w:r>
            <w:r w:rsidRPr="002E280F">
              <w:rPr>
                <w:rFonts w:cs="Times New Roman"/>
                <w:lang w:val="el-GR"/>
              </w:rPr>
              <w:t xml:space="preserve"> (συμπεριλαμβάνεται τροφοδοτικό)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329"/>
        </w:trPr>
        <w:tc>
          <w:tcPr>
            <w:tcW w:w="469" w:type="pct"/>
            <w:noWrap/>
          </w:tcPr>
          <w:p w:rsidR="00002D40" w:rsidRPr="002E280F" w:rsidRDefault="00002D40" w:rsidP="00AA5B5A">
            <w:pPr>
              <w:spacing w:after="0"/>
              <w:rPr>
                <w:rFonts w:cs="Times New Roman"/>
              </w:rPr>
            </w:pPr>
            <w:r w:rsidRPr="002E280F">
              <w:rPr>
                <w:rFonts w:cs="Times New Roman"/>
              </w:rPr>
              <w:t>18.2</w:t>
            </w:r>
          </w:p>
        </w:tc>
        <w:tc>
          <w:tcPr>
            <w:tcW w:w="2983" w:type="pct"/>
          </w:tcPr>
          <w:p w:rsidR="00002D40" w:rsidRPr="002E280F" w:rsidRDefault="00002D40" w:rsidP="00AA5B5A">
            <w:pPr>
              <w:spacing w:after="0"/>
              <w:rPr>
                <w:rFonts w:cs="Times New Roman"/>
              </w:rPr>
            </w:pPr>
            <w:r w:rsidRPr="002E280F">
              <w:rPr>
                <w:rFonts w:cs="Times New Roman"/>
              </w:rPr>
              <w:t>Υπ</w:t>
            </w:r>
            <w:proofErr w:type="spellStart"/>
            <w:r w:rsidRPr="002E280F">
              <w:rPr>
                <w:rFonts w:cs="Times New Roman"/>
              </w:rPr>
              <w:t>οστηρίζει</w:t>
            </w:r>
            <w:proofErr w:type="spellEnd"/>
            <w:r w:rsidRPr="002E280F">
              <w:rPr>
                <w:rFonts w:cs="Times New Roman"/>
              </w:rPr>
              <w:t>: Ultra HD 4K2K, 3D, Deep Color 30/36 bit, Dolby True HD, DTS-HD-Master Audio</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268"/>
        </w:trPr>
        <w:tc>
          <w:tcPr>
            <w:tcW w:w="469" w:type="pct"/>
            <w:noWrap/>
          </w:tcPr>
          <w:p w:rsidR="00002D40" w:rsidRPr="002E280F" w:rsidRDefault="00002D40" w:rsidP="00AA5B5A">
            <w:pPr>
              <w:spacing w:after="0"/>
              <w:rPr>
                <w:rFonts w:cs="Times New Roman"/>
              </w:rPr>
            </w:pPr>
            <w:r w:rsidRPr="002E280F">
              <w:rPr>
                <w:rFonts w:cs="Times New Roman"/>
              </w:rPr>
              <w:t>18.3</w:t>
            </w:r>
          </w:p>
        </w:tc>
        <w:tc>
          <w:tcPr>
            <w:tcW w:w="2983" w:type="pct"/>
          </w:tcPr>
          <w:p w:rsidR="00002D40" w:rsidRPr="002E280F" w:rsidRDefault="00002D40" w:rsidP="00AA5B5A">
            <w:pPr>
              <w:spacing w:after="0"/>
              <w:rPr>
                <w:rFonts w:cs="Times New Roman"/>
              </w:rPr>
            </w:pPr>
            <w:r w:rsidRPr="002E280F">
              <w:rPr>
                <w:rFonts w:cs="Times New Roman"/>
              </w:rPr>
              <w:t>plug and play</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18.4</w:t>
            </w:r>
          </w:p>
        </w:tc>
        <w:tc>
          <w:tcPr>
            <w:tcW w:w="2983" w:type="pct"/>
          </w:tcPr>
          <w:p w:rsidR="00002D40" w:rsidRPr="002E280F" w:rsidRDefault="00002D40" w:rsidP="00AA5B5A">
            <w:pPr>
              <w:spacing w:after="0"/>
              <w:rPr>
                <w:rFonts w:cs="Times New Roman"/>
              </w:rPr>
            </w:pPr>
            <w:proofErr w:type="spellStart"/>
            <w:r w:rsidRPr="002E280F">
              <w:rPr>
                <w:rFonts w:cs="Times New Roman"/>
              </w:rPr>
              <w:t>Εγγύηση</w:t>
            </w:r>
            <w:proofErr w:type="spellEnd"/>
            <w:r w:rsidRPr="002E280F">
              <w:rPr>
                <w:rFonts w:cs="Times New Roman"/>
              </w:rPr>
              <w:t xml:space="preserve">: 2 </w:t>
            </w:r>
            <w:proofErr w:type="spellStart"/>
            <w:r w:rsidRPr="002E280F">
              <w:rPr>
                <w:rFonts w:cs="Times New Roman"/>
              </w:rPr>
              <w:t>έτη</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41"/>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19</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lang w:val="el-GR"/>
              </w:rPr>
              <w:t>Αυτοενισχυόμενο</w:t>
            </w:r>
            <w:proofErr w:type="spellEnd"/>
            <w:r w:rsidRPr="002E280F">
              <w:rPr>
                <w:rFonts w:cs="Times New Roman"/>
                <w:b/>
                <w:lang w:val="el-GR"/>
              </w:rPr>
              <w:t xml:space="preserve"> ηχείο ισχύος 120</w:t>
            </w:r>
            <w:r w:rsidRPr="002E280F">
              <w:rPr>
                <w:rFonts w:cs="Times New Roman"/>
                <w:b/>
              </w:rPr>
              <w:t>W</w:t>
            </w:r>
            <w:r w:rsidRPr="002E280F">
              <w:rPr>
                <w:rFonts w:cs="Times New Roman"/>
                <w:b/>
                <w:lang w:val="el-GR"/>
              </w:rPr>
              <w:t xml:space="preserve"> </w:t>
            </w:r>
            <w:r w:rsidRPr="002E280F">
              <w:rPr>
                <w:rFonts w:cs="Times New Roman"/>
                <w:b/>
              </w:rPr>
              <w:t>RMS</w:t>
            </w:r>
            <w:r w:rsidRPr="002E280F">
              <w:rPr>
                <w:rFonts w:cs="Times New Roman"/>
                <w:b/>
                <w:lang w:val="el-GR"/>
              </w:rPr>
              <w:t xml:space="preserve"> JBSYSTEMS PSA-08 </w:t>
            </w:r>
            <w:r w:rsidRPr="002E280F">
              <w:rPr>
                <w:rFonts w:cs="Times New Roman"/>
                <w:b/>
              </w:rPr>
              <w:t>ACTIVE</w:t>
            </w:r>
            <w:r w:rsidRPr="002E280F">
              <w:rPr>
                <w:rFonts w:cs="Times New Roman"/>
                <w:b/>
                <w:lang w:val="el-GR"/>
              </w:rPr>
              <w:t xml:space="preserve"> (για επέκταση υπάρχοντος συστήματος)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19.1</w:t>
            </w:r>
          </w:p>
        </w:tc>
        <w:tc>
          <w:tcPr>
            <w:tcW w:w="2983" w:type="pct"/>
          </w:tcPr>
          <w:p w:rsidR="00002D40" w:rsidRPr="002E280F" w:rsidRDefault="00002D40" w:rsidP="00AA5B5A">
            <w:pPr>
              <w:spacing w:after="0"/>
              <w:rPr>
                <w:rFonts w:cs="Times New Roman"/>
              </w:rPr>
            </w:pPr>
            <w:r w:rsidRPr="002E280F">
              <w:rPr>
                <w:rFonts w:cs="Times New Roman"/>
              </w:rPr>
              <w:t>Amplifier power: 120Wrms / 240Wmusic</w:t>
            </w:r>
          </w:p>
          <w:p w:rsidR="00002D40" w:rsidRPr="002E280F" w:rsidRDefault="00002D40" w:rsidP="00AA5B5A">
            <w:pPr>
              <w:spacing w:after="0"/>
              <w:rPr>
                <w:rFonts w:cs="Times New Roman"/>
              </w:rPr>
            </w:pPr>
            <w:r w:rsidRPr="002E280F">
              <w:rPr>
                <w:rFonts w:cs="Times New Roman"/>
              </w:rPr>
              <w:t>Signal/noise rate: 85dB</w:t>
            </w:r>
          </w:p>
          <w:p w:rsidR="00002D40" w:rsidRPr="002E280F" w:rsidRDefault="00002D40" w:rsidP="00AA5B5A">
            <w:pPr>
              <w:spacing w:after="0"/>
              <w:rPr>
                <w:rFonts w:cs="Times New Roman"/>
              </w:rPr>
            </w:pPr>
            <w:r w:rsidRPr="002E280F">
              <w:rPr>
                <w:rFonts w:cs="Times New Roman"/>
              </w:rPr>
              <w:t>Micro input: 1.5mV @20k</w:t>
            </w:r>
            <w:r w:rsidRPr="002E280F">
              <w:rPr>
                <w:rFonts w:cs="Times New Roman"/>
                <w:lang w:val="el-GR"/>
              </w:rPr>
              <w:t>Ω</w:t>
            </w:r>
          </w:p>
          <w:p w:rsidR="00002D40" w:rsidRPr="002E280F" w:rsidRDefault="00002D40" w:rsidP="00AA5B5A">
            <w:pPr>
              <w:spacing w:after="0"/>
              <w:rPr>
                <w:rFonts w:cs="Times New Roman"/>
              </w:rPr>
            </w:pPr>
            <w:r w:rsidRPr="002E280F">
              <w:rPr>
                <w:rFonts w:cs="Times New Roman"/>
              </w:rPr>
              <w:t>Line input: 1V @ 20k</w:t>
            </w:r>
            <w:r w:rsidRPr="002E280F">
              <w:rPr>
                <w:rFonts w:cs="Times New Roman"/>
                <w:lang w:val="el-GR"/>
              </w:rPr>
              <w:t>Ω</w:t>
            </w:r>
          </w:p>
          <w:p w:rsidR="00002D40" w:rsidRPr="002E280F" w:rsidRDefault="00002D40" w:rsidP="00AA5B5A">
            <w:pPr>
              <w:spacing w:after="0"/>
              <w:rPr>
                <w:rFonts w:cs="Times New Roman"/>
              </w:rPr>
            </w:pPr>
            <w:r w:rsidRPr="002E280F">
              <w:rPr>
                <w:rFonts w:cs="Times New Roman"/>
              </w:rPr>
              <w:t>Tone controls: +/-12dB @ 100Hz &amp; 10kHz</w:t>
            </w:r>
          </w:p>
          <w:p w:rsidR="00002D40" w:rsidRPr="002E280F" w:rsidRDefault="00002D40" w:rsidP="00AA5B5A">
            <w:pPr>
              <w:spacing w:after="0"/>
              <w:rPr>
                <w:rFonts w:cs="Times New Roman"/>
              </w:rPr>
            </w:pPr>
            <w:r w:rsidRPr="002E280F">
              <w:rPr>
                <w:rFonts w:cs="Times New Roman"/>
              </w:rPr>
              <w:t>Frequency response: 70 - 20.000Hz</w:t>
            </w:r>
          </w:p>
          <w:p w:rsidR="00002D40" w:rsidRPr="002E280F" w:rsidRDefault="00002D40" w:rsidP="00AA5B5A">
            <w:pPr>
              <w:spacing w:after="0"/>
              <w:rPr>
                <w:rFonts w:cs="Times New Roman"/>
              </w:rPr>
            </w:pPr>
            <w:r w:rsidRPr="002E280F">
              <w:rPr>
                <w:rFonts w:cs="Times New Roman"/>
              </w:rPr>
              <w:t>Woofer: 8” woofer (20cm)</w:t>
            </w:r>
          </w:p>
          <w:p w:rsidR="00002D40" w:rsidRPr="002E280F" w:rsidRDefault="00002D40" w:rsidP="00AA5B5A">
            <w:pPr>
              <w:spacing w:after="0"/>
              <w:rPr>
                <w:rFonts w:cs="Times New Roman"/>
              </w:rPr>
            </w:pPr>
            <w:r w:rsidRPr="002E280F">
              <w:rPr>
                <w:rFonts w:cs="Times New Roman"/>
              </w:rPr>
              <w:t>Compression Driver / Horn: 1” voice coil</w:t>
            </w:r>
          </w:p>
          <w:p w:rsidR="00002D40" w:rsidRPr="002E280F" w:rsidRDefault="00002D40" w:rsidP="00AA5B5A">
            <w:pPr>
              <w:spacing w:after="0"/>
              <w:rPr>
                <w:rFonts w:cs="Times New Roman"/>
              </w:rPr>
            </w:pPr>
            <w:r w:rsidRPr="002E280F">
              <w:rPr>
                <w:rFonts w:cs="Times New Roman"/>
              </w:rPr>
              <w:t>Nominal dispersion: 90° x 60° (</w:t>
            </w:r>
            <w:proofErr w:type="spellStart"/>
            <w:r w:rsidRPr="002E280F">
              <w:rPr>
                <w:rFonts w:cs="Times New Roman"/>
              </w:rPr>
              <w:t>HxV</w:t>
            </w:r>
            <w:proofErr w:type="spellEnd"/>
            <w:r w:rsidRPr="002E280F">
              <w:rPr>
                <w:rFonts w:cs="Times New Roman"/>
              </w:rPr>
              <w:t>)</w:t>
            </w:r>
          </w:p>
          <w:p w:rsidR="00002D40" w:rsidRPr="002E280F" w:rsidRDefault="00002D40" w:rsidP="00AA5B5A">
            <w:pPr>
              <w:spacing w:after="0"/>
              <w:rPr>
                <w:rFonts w:cs="Times New Roman"/>
              </w:rPr>
            </w:pPr>
            <w:r w:rsidRPr="002E280F">
              <w:rPr>
                <w:rFonts w:cs="Times New Roman"/>
              </w:rPr>
              <w:t>Mains Input: 115Vac/60Hz - 230Vac/50Hz</w:t>
            </w:r>
          </w:p>
          <w:p w:rsidR="00002D40" w:rsidRPr="002E280F" w:rsidRDefault="00002D40" w:rsidP="00AA5B5A">
            <w:pPr>
              <w:spacing w:after="0"/>
              <w:rPr>
                <w:rFonts w:cs="Times New Roman"/>
              </w:rPr>
            </w:pPr>
            <w:r w:rsidRPr="002E280F">
              <w:rPr>
                <w:rFonts w:cs="Times New Roman"/>
              </w:rPr>
              <w:lastRenderedPageBreak/>
              <w:t>Fuse: 250V 3,15A slow blow (20mm glass)</w:t>
            </w:r>
          </w:p>
          <w:p w:rsidR="00002D40" w:rsidRPr="002E280F" w:rsidRDefault="00002D40" w:rsidP="00AA5B5A">
            <w:pPr>
              <w:spacing w:after="0"/>
              <w:rPr>
                <w:rFonts w:cs="Times New Roman"/>
              </w:rPr>
            </w:pPr>
            <w:r w:rsidRPr="002E280F">
              <w:rPr>
                <w:rFonts w:cs="Times New Roman"/>
              </w:rPr>
              <w:t>Dimensions: 402 x 294 x 220 mm</w:t>
            </w:r>
          </w:p>
          <w:p w:rsidR="00002D40" w:rsidRPr="002E280F" w:rsidRDefault="00002D40" w:rsidP="00AA5B5A">
            <w:pPr>
              <w:spacing w:after="0"/>
              <w:rPr>
                <w:rFonts w:cs="Times New Roman"/>
              </w:rPr>
            </w:pPr>
            <w:r w:rsidRPr="002E280F">
              <w:rPr>
                <w:rFonts w:cs="Times New Roman"/>
              </w:rPr>
              <w:t>Weight: 8kg</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229"/>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lastRenderedPageBreak/>
              <w:t>20</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Καλώδιο </w:t>
            </w:r>
            <w:proofErr w:type="spellStart"/>
            <w:r w:rsidRPr="002E280F">
              <w:rPr>
                <w:rFonts w:cs="Times New Roman"/>
                <w:b/>
                <w:lang w:val="el-GR"/>
              </w:rPr>
              <w:t>balanced</w:t>
            </w:r>
            <w:proofErr w:type="spellEnd"/>
            <w:r w:rsidRPr="002E280F">
              <w:rPr>
                <w:rFonts w:cs="Times New Roman"/>
                <w:b/>
                <w:lang w:val="el-GR"/>
              </w:rPr>
              <w:t xml:space="preserve"> XLR θηλυκό / XLR αρσενικό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84"/>
        </w:trPr>
        <w:tc>
          <w:tcPr>
            <w:tcW w:w="469" w:type="pct"/>
            <w:noWrap/>
          </w:tcPr>
          <w:p w:rsidR="00002D40" w:rsidRPr="002E280F" w:rsidRDefault="00002D40" w:rsidP="00AA5B5A">
            <w:pPr>
              <w:spacing w:after="0"/>
              <w:rPr>
                <w:rFonts w:cs="Times New Roman"/>
              </w:rPr>
            </w:pPr>
            <w:r w:rsidRPr="002E280F">
              <w:rPr>
                <w:rFonts w:cs="Times New Roman"/>
              </w:rPr>
              <w:t>20.1</w:t>
            </w:r>
          </w:p>
        </w:tc>
        <w:tc>
          <w:tcPr>
            <w:tcW w:w="2983" w:type="pct"/>
          </w:tcPr>
          <w:p w:rsidR="00002D40" w:rsidRPr="002E280F" w:rsidRDefault="00002D40" w:rsidP="00AA5B5A">
            <w:pPr>
              <w:spacing w:after="0"/>
              <w:rPr>
                <w:rFonts w:cs="Times New Roman"/>
              </w:rPr>
            </w:pPr>
            <w:r w:rsidRPr="002E280F">
              <w:rPr>
                <w:rFonts w:cs="Times New Roman"/>
                <w:lang w:val="el-GR"/>
              </w:rPr>
              <w:t>Μήκος 10</w:t>
            </w:r>
            <w:r w:rsidRPr="002E280F">
              <w:rPr>
                <w:rFonts w:cs="Times New Roman"/>
              </w:rPr>
              <w:t>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20.2</w:t>
            </w:r>
          </w:p>
        </w:tc>
        <w:tc>
          <w:tcPr>
            <w:tcW w:w="2983" w:type="pct"/>
          </w:tcPr>
          <w:p w:rsidR="00002D40" w:rsidRPr="002E280F" w:rsidRDefault="00002D40" w:rsidP="00AA5B5A">
            <w:pPr>
              <w:spacing w:after="0"/>
              <w:rPr>
                <w:rFonts w:cs="Times New Roman"/>
              </w:rPr>
            </w:pPr>
            <w:r w:rsidRPr="002E280F">
              <w:rPr>
                <w:rFonts w:cs="Times New Roman"/>
                <w:lang w:val="el-GR"/>
              </w:rPr>
              <w:t>Βύσμα</w:t>
            </w:r>
            <w:r w:rsidRPr="002E280F">
              <w:rPr>
                <w:rFonts w:cs="Times New Roman"/>
              </w:rPr>
              <w:t xml:space="preserve"> 1 : </w:t>
            </w:r>
            <w:proofErr w:type="spellStart"/>
            <w:r w:rsidRPr="002E280F">
              <w:rPr>
                <w:rFonts w:cs="Times New Roman"/>
              </w:rPr>
              <w:t>Xlr</w:t>
            </w:r>
            <w:proofErr w:type="spellEnd"/>
            <w:r w:rsidRPr="002E280F">
              <w:rPr>
                <w:rFonts w:cs="Times New Roman"/>
              </w:rPr>
              <w:t xml:space="preserve"> </w:t>
            </w:r>
            <w:r w:rsidRPr="002E280F">
              <w:rPr>
                <w:rFonts w:cs="Times New Roman"/>
                <w:lang w:val="el-GR"/>
              </w:rPr>
              <w:t>Αρσενικό</w:t>
            </w:r>
            <w:r w:rsidRPr="002E280F">
              <w:rPr>
                <w:rFonts w:cs="Times New Roman"/>
              </w:rPr>
              <w:t xml:space="preserve">, </w:t>
            </w:r>
            <w:r w:rsidRPr="002E280F">
              <w:rPr>
                <w:rFonts w:cs="Times New Roman"/>
                <w:lang w:val="el-GR"/>
              </w:rPr>
              <w:t>Βύσμα</w:t>
            </w:r>
            <w:r w:rsidRPr="002E280F">
              <w:rPr>
                <w:rFonts w:cs="Times New Roman"/>
              </w:rPr>
              <w:t xml:space="preserve"> 2 : </w:t>
            </w:r>
            <w:proofErr w:type="spellStart"/>
            <w:r w:rsidRPr="002E280F">
              <w:rPr>
                <w:rFonts w:cs="Times New Roman"/>
              </w:rPr>
              <w:t>Xlr</w:t>
            </w:r>
            <w:proofErr w:type="spellEnd"/>
            <w:r w:rsidRPr="002E280F">
              <w:rPr>
                <w:rFonts w:cs="Times New Roman"/>
              </w:rPr>
              <w:t xml:space="preserve"> </w:t>
            </w:r>
            <w:r w:rsidRPr="002E280F">
              <w:rPr>
                <w:rFonts w:cs="Times New Roman"/>
                <w:lang w:val="el-GR"/>
              </w:rPr>
              <w:t>Θηλυκό</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91"/>
        </w:trPr>
        <w:tc>
          <w:tcPr>
            <w:tcW w:w="469" w:type="pct"/>
            <w:noWrap/>
          </w:tcPr>
          <w:p w:rsidR="00002D40" w:rsidRPr="002E280F" w:rsidRDefault="00002D40" w:rsidP="00AA5B5A">
            <w:pPr>
              <w:spacing w:after="0"/>
              <w:rPr>
                <w:rFonts w:cs="Times New Roman"/>
                <w:b/>
              </w:rPr>
            </w:pPr>
            <w:r w:rsidRPr="002E280F">
              <w:rPr>
                <w:rFonts w:cs="Times New Roman"/>
                <w:b/>
              </w:rPr>
              <w:t>21</w:t>
            </w:r>
          </w:p>
        </w:tc>
        <w:tc>
          <w:tcPr>
            <w:tcW w:w="2983" w:type="pct"/>
          </w:tcPr>
          <w:p w:rsidR="00002D40" w:rsidRPr="002E280F" w:rsidRDefault="00002D40" w:rsidP="00AA5B5A">
            <w:pPr>
              <w:spacing w:after="0"/>
              <w:rPr>
                <w:rFonts w:cs="Times New Roman"/>
                <w:b/>
              </w:rPr>
            </w:pPr>
            <w:proofErr w:type="spellStart"/>
            <w:r w:rsidRPr="002E280F">
              <w:rPr>
                <w:rFonts w:cs="Times New Roman"/>
                <w:b/>
                <w:lang w:val="el-GR"/>
              </w:rPr>
              <w:t>Αντάπτορας</w:t>
            </w:r>
            <w:proofErr w:type="spellEnd"/>
            <w:r w:rsidRPr="002E280F">
              <w:rPr>
                <w:rFonts w:cs="Times New Roman"/>
                <w:b/>
              </w:rPr>
              <w:t xml:space="preserve"> </w:t>
            </w:r>
            <w:r w:rsidRPr="002E280F">
              <w:rPr>
                <w:rFonts w:cs="Times New Roman"/>
                <w:b/>
                <w:lang w:val="el-GR"/>
              </w:rPr>
              <w:t>από</w:t>
            </w:r>
            <w:r w:rsidRPr="002E280F">
              <w:rPr>
                <w:rFonts w:cs="Times New Roman"/>
                <w:b/>
              </w:rPr>
              <w:t xml:space="preserve"> 2 x RCA mono </w:t>
            </w:r>
            <w:r w:rsidRPr="002E280F">
              <w:rPr>
                <w:rFonts w:cs="Times New Roman"/>
                <w:b/>
                <w:lang w:val="el-GR"/>
              </w:rPr>
              <w:t>θηλυκό</w:t>
            </w:r>
            <w:r w:rsidRPr="002E280F">
              <w:rPr>
                <w:rFonts w:cs="Times New Roman"/>
                <w:b/>
              </w:rPr>
              <w:t xml:space="preserve"> </w:t>
            </w:r>
            <w:r w:rsidRPr="002E280F">
              <w:rPr>
                <w:rFonts w:cs="Times New Roman"/>
                <w:b/>
                <w:lang w:val="el-GR"/>
              </w:rPr>
              <w:t>σε</w:t>
            </w:r>
            <w:r w:rsidRPr="002E280F">
              <w:rPr>
                <w:rFonts w:cs="Times New Roman"/>
                <w:b/>
              </w:rPr>
              <w:t xml:space="preserve"> JACK 3,5 stereo </w:t>
            </w:r>
            <w:r w:rsidRPr="002E280F">
              <w:rPr>
                <w:rFonts w:cs="Times New Roman"/>
                <w:b/>
                <w:lang w:val="el-GR"/>
              </w:rPr>
              <w:t>αρσενικό</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188"/>
        </w:trPr>
        <w:tc>
          <w:tcPr>
            <w:tcW w:w="469" w:type="pct"/>
            <w:noWrap/>
          </w:tcPr>
          <w:p w:rsidR="00002D40" w:rsidRPr="002E280F" w:rsidRDefault="00002D40" w:rsidP="00AA5B5A">
            <w:pPr>
              <w:spacing w:after="0"/>
              <w:rPr>
                <w:rFonts w:cs="Times New Roman"/>
                <w:b/>
              </w:rPr>
            </w:pPr>
            <w:r w:rsidRPr="002E280F">
              <w:rPr>
                <w:rFonts w:cs="Times New Roman"/>
                <w:b/>
              </w:rPr>
              <w:t>22</w:t>
            </w:r>
          </w:p>
        </w:tc>
        <w:tc>
          <w:tcPr>
            <w:tcW w:w="2983" w:type="pct"/>
          </w:tcPr>
          <w:p w:rsidR="00002D40" w:rsidRPr="002E280F" w:rsidRDefault="00002D40" w:rsidP="00AA5B5A">
            <w:pPr>
              <w:spacing w:after="0"/>
              <w:rPr>
                <w:rFonts w:cs="Times New Roman"/>
                <w:b/>
              </w:rPr>
            </w:pPr>
            <w:proofErr w:type="spellStart"/>
            <w:r w:rsidRPr="002E280F">
              <w:rPr>
                <w:rFonts w:cs="Times New Roman"/>
                <w:b/>
                <w:lang w:val="el-GR"/>
              </w:rPr>
              <w:t>Αντάπτορας</w:t>
            </w:r>
            <w:proofErr w:type="spellEnd"/>
            <w:r w:rsidRPr="002E280F">
              <w:rPr>
                <w:rFonts w:cs="Times New Roman"/>
                <w:b/>
              </w:rPr>
              <w:t xml:space="preserve"> </w:t>
            </w:r>
            <w:r w:rsidRPr="002E280F">
              <w:rPr>
                <w:rFonts w:cs="Times New Roman"/>
                <w:b/>
                <w:lang w:val="el-GR"/>
              </w:rPr>
              <w:t>από</w:t>
            </w:r>
            <w:r w:rsidRPr="002E280F">
              <w:rPr>
                <w:rFonts w:cs="Times New Roman"/>
                <w:b/>
              </w:rPr>
              <w:t xml:space="preserve"> JACK 3,5 stereo </w:t>
            </w:r>
            <w:r w:rsidRPr="002E280F">
              <w:rPr>
                <w:rFonts w:cs="Times New Roman"/>
                <w:b/>
                <w:lang w:val="el-GR"/>
              </w:rPr>
              <w:t>θηλυκό</w:t>
            </w:r>
            <w:r w:rsidRPr="002E280F">
              <w:rPr>
                <w:rFonts w:cs="Times New Roman"/>
                <w:b/>
              </w:rPr>
              <w:t xml:space="preserve"> </w:t>
            </w:r>
            <w:r w:rsidRPr="002E280F">
              <w:rPr>
                <w:rFonts w:cs="Times New Roman"/>
                <w:b/>
                <w:lang w:val="el-GR"/>
              </w:rPr>
              <w:t>σε</w:t>
            </w:r>
            <w:r w:rsidRPr="002E280F">
              <w:rPr>
                <w:rFonts w:cs="Times New Roman"/>
                <w:b/>
              </w:rPr>
              <w:t xml:space="preserve"> JACK 6,35 stereo </w:t>
            </w:r>
            <w:r w:rsidRPr="002E280F">
              <w:rPr>
                <w:rFonts w:cs="Times New Roman"/>
                <w:b/>
                <w:lang w:val="el-GR"/>
              </w:rPr>
              <w:t>αρσενικό</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23</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lang w:val="el-GR"/>
              </w:rPr>
              <w:t>Αντάπτορας</w:t>
            </w:r>
            <w:proofErr w:type="spellEnd"/>
            <w:r w:rsidRPr="002E280F">
              <w:rPr>
                <w:rFonts w:cs="Times New Roman"/>
                <w:b/>
                <w:lang w:val="el-GR"/>
              </w:rPr>
              <w:t xml:space="preserve"> αξιοπιστίας από 3pin XLR θηλυκό σε JACK 6,35 </w:t>
            </w:r>
            <w:proofErr w:type="spellStart"/>
            <w:r w:rsidRPr="002E280F">
              <w:rPr>
                <w:rFonts w:cs="Times New Roman"/>
                <w:b/>
                <w:lang w:val="el-GR"/>
              </w:rPr>
              <w:t>mono</w:t>
            </w:r>
            <w:proofErr w:type="spellEnd"/>
            <w:r w:rsidRPr="002E280F">
              <w:rPr>
                <w:rFonts w:cs="Times New Roman"/>
                <w:b/>
                <w:lang w:val="el-GR"/>
              </w:rPr>
              <w:t xml:space="preserve"> αρσενικό.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37"/>
        </w:trPr>
        <w:tc>
          <w:tcPr>
            <w:tcW w:w="469" w:type="pct"/>
            <w:noWrap/>
          </w:tcPr>
          <w:p w:rsidR="00002D40" w:rsidRPr="002E280F" w:rsidRDefault="00002D40" w:rsidP="00AA5B5A">
            <w:pPr>
              <w:spacing w:after="0"/>
              <w:rPr>
                <w:rFonts w:cs="Times New Roman"/>
                <w:b/>
              </w:rPr>
            </w:pPr>
            <w:r w:rsidRPr="002E280F">
              <w:rPr>
                <w:rFonts w:cs="Times New Roman"/>
                <w:b/>
              </w:rPr>
              <w:t>24</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lang w:val="el-GR"/>
              </w:rPr>
              <w:t>Αντάπτορας</w:t>
            </w:r>
            <w:proofErr w:type="spellEnd"/>
            <w:r w:rsidRPr="002E280F">
              <w:rPr>
                <w:rFonts w:cs="Times New Roman"/>
                <w:b/>
                <w:lang w:val="el-GR"/>
              </w:rPr>
              <w:t xml:space="preserve"> από 3pin XLR αρσενικό σε 3pin XLR αρσενικό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b/>
              </w:rPr>
            </w:pPr>
            <w:r w:rsidRPr="002E280F">
              <w:rPr>
                <w:rFonts w:cs="Times New Roman"/>
                <w:b/>
              </w:rPr>
              <w:t>25</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lang w:val="el-GR"/>
              </w:rPr>
              <w:t>Αντάπτορας</w:t>
            </w:r>
            <w:proofErr w:type="spellEnd"/>
            <w:r w:rsidRPr="002E280F">
              <w:rPr>
                <w:rFonts w:cs="Times New Roman"/>
                <w:b/>
                <w:lang w:val="el-GR"/>
              </w:rPr>
              <w:t xml:space="preserve"> από 3pin XLR θηλυκό σε 3pin XLR θηλυκό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27</w:t>
            </w:r>
          </w:p>
        </w:tc>
        <w:tc>
          <w:tcPr>
            <w:tcW w:w="2983" w:type="pct"/>
          </w:tcPr>
          <w:p w:rsidR="00002D40" w:rsidRPr="002E280F" w:rsidRDefault="00002D40" w:rsidP="00AA5B5A">
            <w:pPr>
              <w:spacing w:after="0"/>
              <w:rPr>
                <w:rFonts w:cs="Times New Roman"/>
                <w:lang w:val="el-GR"/>
              </w:rPr>
            </w:pPr>
            <w:r w:rsidRPr="002E280F">
              <w:rPr>
                <w:rFonts w:cs="Times New Roman"/>
                <w:b/>
                <w:lang w:val="el-GR"/>
              </w:rPr>
              <w:t>Ασύρματο Μικρόφωνο Πέτου</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27.1</w:t>
            </w:r>
          </w:p>
        </w:tc>
        <w:tc>
          <w:tcPr>
            <w:tcW w:w="2983" w:type="pct"/>
          </w:tcPr>
          <w:p w:rsidR="00002D40" w:rsidRPr="002E280F" w:rsidRDefault="00002D40" w:rsidP="00AA5B5A">
            <w:pPr>
              <w:spacing w:after="0"/>
              <w:rPr>
                <w:rFonts w:cs="Times New Roman"/>
                <w:lang w:val="el-GR"/>
              </w:rPr>
            </w:pPr>
            <w:r w:rsidRPr="002E280F">
              <w:rPr>
                <w:rFonts w:cs="Times New Roman"/>
                <w:lang w:val="el-GR"/>
              </w:rPr>
              <w:t>Επιλογή διαφορετικών συχνοτήτων για λειτουργία με πολλαπλές όμοιες συσκευές</w:t>
            </w:r>
          </w:p>
          <w:p w:rsidR="00002D40" w:rsidRPr="002E280F" w:rsidRDefault="00002D40" w:rsidP="00AA5B5A">
            <w:pPr>
              <w:spacing w:after="0"/>
              <w:rPr>
                <w:rFonts w:cs="Times New Roman"/>
              </w:rPr>
            </w:pPr>
            <w:r w:rsidRPr="002E280F">
              <w:rPr>
                <w:rFonts w:cs="Times New Roman"/>
              </w:rPr>
              <w:t>Adjustable output volume</w:t>
            </w:r>
          </w:p>
          <w:p w:rsidR="00002D40" w:rsidRPr="002E280F" w:rsidRDefault="00002D40" w:rsidP="00AA5B5A">
            <w:pPr>
              <w:spacing w:after="0"/>
              <w:rPr>
                <w:rFonts w:cs="Times New Roman"/>
              </w:rPr>
            </w:pPr>
            <w:r w:rsidRPr="002E280F">
              <w:rPr>
                <w:rFonts w:cs="Times New Roman"/>
              </w:rPr>
              <w:t>XLR out</w:t>
            </w:r>
          </w:p>
          <w:p w:rsidR="00002D40" w:rsidRPr="002E280F" w:rsidRDefault="00002D40" w:rsidP="00AA5B5A">
            <w:pPr>
              <w:spacing w:after="0"/>
              <w:rPr>
                <w:rFonts w:cs="Times New Roman"/>
              </w:rPr>
            </w:pPr>
            <w:r w:rsidRPr="002E280F">
              <w:rPr>
                <w:rFonts w:cs="Times New Roman"/>
                <w:lang w:val="el-GR"/>
              </w:rPr>
              <w:t>Λειτουργία</w:t>
            </w:r>
            <w:r w:rsidRPr="002E280F">
              <w:rPr>
                <w:rFonts w:cs="Times New Roman"/>
              </w:rPr>
              <w:t xml:space="preserve"> </w:t>
            </w:r>
            <w:r w:rsidRPr="002E280F">
              <w:rPr>
                <w:rFonts w:cs="Times New Roman"/>
                <w:lang w:val="el-GR"/>
              </w:rPr>
              <w:t>του</w:t>
            </w:r>
            <w:r w:rsidRPr="002E280F">
              <w:rPr>
                <w:rFonts w:cs="Times New Roman"/>
              </w:rPr>
              <w:t xml:space="preserve"> Pocket transmitter </w:t>
            </w:r>
            <w:r w:rsidRPr="002E280F">
              <w:rPr>
                <w:rFonts w:cs="Times New Roman"/>
                <w:lang w:val="el-GR"/>
              </w:rPr>
              <w:t>με</w:t>
            </w:r>
            <w:r w:rsidRPr="002E280F">
              <w:rPr>
                <w:rFonts w:cs="Times New Roman"/>
              </w:rPr>
              <w:t xml:space="preserve"> </w:t>
            </w:r>
            <w:r w:rsidRPr="002E280F">
              <w:rPr>
                <w:rFonts w:cs="Times New Roman"/>
                <w:lang w:val="el-GR"/>
              </w:rPr>
              <w:t>μπαταρία</w:t>
            </w:r>
            <w:r w:rsidRPr="002E280F">
              <w:rPr>
                <w:rFonts w:cs="Times New Roman"/>
              </w:rPr>
              <w:t xml:space="preserve"> </w:t>
            </w:r>
            <w:r w:rsidRPr="002E280F">
              <w:rPr>
                <w:rFonts w:cs="Times New Roman"/>
                <w:lang w:val="el-GR"/>
              </w:rPr>
              <w:t>ΑΑ</w:t>
            </w:r>
          </w:p>
          <w:p w:rsidR="00002D40" w:rsidRPr="002E280F" w:rsidRDefault="00002D40" w:rsidP="00AA5B5A">
            <w:pPr>
              <w:spacing w:after="0"/>
              <w:rPr>
                <w:rFonts w:cs="Times New Roman"/>
              </w:rPr>
            </w:pPr>
            <w:r w:rsidRPr="002E280F">
              <w:rPr>
                <w:rFonts w:cs="Times New Roman"/>
              </w:rPr>
              <w:t>Low-battery indicator</w:t>
            </w:r>
          </w:p>
          <w:p w:rsidR="00002D40" w:rsidRPr="002E280F" w:rsidRDefault="00002D40" w:rsidP="00AA5B5A">
            <w:pPr>
              <w:spacing w:after="0"/>
              <w:rPr>
                <w:rFonts w:cs="Times New Roman"/>
              </w:rPr>
            </w:pPr>
            <w:r w:rsidRPr="002E280F">
              <w:rPr>
                <w:rFonts w:cs="Times New Roman"/>
              </w:rPr>
              <w:t>Noiseless switch on the transmitter</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b/>
                <w:lang w:val="el-GR"/>
              </w:rPr>
            </w:pPr>
            <w:r w:rsidRPr="002E280F">
              <w:rPr>
                <w:rFonts w:cs="Times New Roman"/>
                <w:b/>
                <w:lang w:val="el-GR"/>
              </w:rPr>
              <w:t>29</w:t>
            </w:r>
          </w:p>
        </w:tc>
        <w:tc>
          <w:tcPr>
            <w:tcW w:w="2983" w:type="pct"/>
          </w:tcPr>
          <w:p w:rsidR="00002D40" w:rsidRPr="002E280F" w:rsidRDefault="00002D40" w:rsidP="00AA5B5A">
            <w:pPr>
              <w:spacing w:after="0"/>
              <w:rPr>
                <w:rFonts w:cs="Times New Roman"/>
                <w:b/>
                <w:lang w:val="el-GR"/>
              </w:rPr>
            </w:pPr>
            <w:r w:rsidRPr="002E280F">
              <w:rPr>
                <w:rFonts w:cs="Times New Roman"/>
                <w:b/>
              </w:rPr>
              <w:t>USB</w:t>
            </w:r>
            <w:r w:rsidRPr="002E280F">
              <w:rPr>
                <w:rFonts w:cs="Times New Roman"/>
                <w:b/>
                <w:lang w:val="el-GR"/>
              </w:rPr>
              <w:t xml:space="preserve"> </w:t>
            </w:r>
            <w:r w:rsidRPr="002E280F">
              <w:rPr>
                <w:rFonts w:cs="Times New Roman"/>
                <w:b/>
              </w:rPr>
              <w:t>HUB</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30"/>
        </w:trPr>
        <w:tc>
          <w:tcPr>
            <w:tcW w:w="469" w:type="pct"/>
            <w:noWrap/>
          </w:tcPr>
          <w:p w:rsidR="00002D40" w:rsidRPr="002E280F" w:rsidRDefault="00002D40" w:rsidP="00AA5B5A">
            <w:pPr>
              <w:spacing w:after="0"/>
              <w:rPr>
                <w:rFonts w:cs="Times New Roman"/>
                <w:lang w:val="el-GR"/>
              </w:rPr>
            </w:pPr>
            <w:r w:rsidRPr="002E280F">
              <w:rPr>
                <w:rFonts w:cs="Times New Roman"/>
                <w:lang w:val="el-GR"/>
              </w:rPr>
              <w:t>29.1</w:t>
            </w:r>
          </w:p>
        </w:tc>
        <w:tc>
          <w:tcPr>
            <w:tcW w:w="2983" w:type="pct"/>
          </w:tcPr>
          <w:p w:rsidR="00002D40" w:rsidRPr="002E280F" w:rsidRDefault="00002D40" w:rsidP="00AA5B5A">
            <w:pPr>
              <w:spacing w:after="0"/>
              <w:rPr>
                <w:rFonts w:cs="Times New Roman"/>
                <w:lang w:val="el-GR"/>
              </w:rPr>
            </w:pPr>
            <w:r w:rsidRPr="002E280F">
              <w:rPr>
                <w:rFonts w:cs="Times New Roman"/>
                <w:lang w:val="el-GR"/>
              </w:rPr>
              <w:t>USB 3.0</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99"/>
        </w:trPr>
        <w:tc>
          <w:tcPr>
            <w:tcW w:w="469" w:type="pct"/>
            <w:noWrap/>
          </w:tcPr>
          <w:p w:rsidR="00002D40" w:rsidRPr="002E280F" w:rsidRDefault="00002D40" w:rsidP="00AA5B5A">
            <w:pPr>
              <w:spacing w:after="0"/>
              <w:rPr>
                <w:rFonts w:cs="Times New Roman"/>
                <w:lang w:val="el-GR"/>
              </w:rPr>
            </w:pPr>
            <w:r w:rsidRPr="002E280F">
              <w:rPr>
                <w:rFonts w:cs="Times New Roman"/>
                <w:lang w:val="el-GR"/>
              </w:rPr>
              <w:t>29.2</w:t>
            </w:r>
          </w:p>
        </w:tc>
        <w:tc>
          <w:tcPr>
            <w:tcW w:w="2983" w:type="pct"/>
          </w:tcPr>
          <w:p w:rsidR="00002D40" w:rsidRPr="002E280F" w:rsidRDefault="00002D40" w:rsidP="00AA5B5A">
            <w:pPr>
              <w:spacing w:after="0"/>
              <w:rPr>
                <w:rFonts w:cs="Times New Roman"/>
                <w:lang w:val="el-GR"/>
              </w:rPr>
            </w:pPr>
            <w:r w:rsidRPr="002E280F">
              <w:rPr>
                <w:rFonts w:cs="Times New Roman"/>
                <w:lang w:val="el-GR"/>
              </w:rPr>
              <w:t>Σύνδεση με Υπολογιστή USB-A</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29.3</w:t>
            </w:r>
          </w:p>
        </w:tc>
        <w:tc>
          <w:tcPr>
            <w:tcW w:w="2983" w:type="pct"/>
          </w:tcPr>
          <w:p w:rsidR="00002D40" w:rsidRPr="002E280F" w:rsidRDefault="00002D40" w:rsidP="00AA5B5A">
            <w:pPr>
              <w:spacing w:after="0"/>
              <w:rPr>
                <w:rFonts w:cs="Times New Roman"/>
              </w:rPr>
            </w:pPr>
            <w:r w:rsidRPr="002E280F">
              <w:rPr>
                <w:rFonts w:cs="Times New Roman"/>
                <w:lang w:val="el-GR"/>
              </w:rPr>
              <w:t>Πλήθος</w:t>
            </w:r>
            <w:r w:rsidRPr="002E280F">
              <w:rPr>
                <w:rFonts w:cs="Times New Roman"/>
              </w:rPr>
              <w:t xml:space="preserve"> </w:t>
            </w:r>
            <w:r w:rsidRPr="002E280F">
              <w:rPr>
                <w:rFonts w:cs="Times New Roman"/>
                <w:lang w:val="el-GR"/>
              </w:rPr>
              <w:t>Θυρών</w:t>
            </w:r>
            <w:r w:rsidRPr="002E280F">
              <w:rPr>
                <w:rFonts w:cs="Times New Roman"/>
              </w:rPr>
              <w:t xml:space="preserve"> 4</w:t>
            </w:r>
          </w:p>
          <w:p w:rsidR="00002D40" w:rsidRPr="002E280F" w:rsidRDefault="00002D40" w:rsidP="00AA5B5A">
            <w:pPr>
              <w:spacing w:after="0"/>
              <w:rPr>
                <w:rFonts w:cs="Times New Roman"/>
              </w:rPr>
            </w:pPr>
            <w:r w:rsidRPr="002E280F">
              <w:rPr>
                <w:rFonts w:cs="Times New Roman"/>
                <w:lang w:val="el-GR"/>
              </w:rPr>
              <w:t>Θύρες</w:t>
            </w:r>
            <w:r w:rsidRPr="002E280F">
              <w:rPr>
                <w:rFonts w:cs="Times New Roman"/>
              </w:rPr>
              <w:t xml:space="preserve"> USB USB-A</w:t>
            </w:r>
          </w:p>
          <w:p w:rsidR="00002D40" w:rsidRPr="002E280F" w:rsidRDefault="00002D40" w:rsidP="00AA5B5A">
            <w:pPr>
              <w:spacing w:after="0"/>
              <w:rPr>
                <w:rFonts w:cs="Times New Roman"/>
              </w:rPr>
            </w:pPr>
            <w:r w:rsidRPr="002E280F">
              <w:rPr>
                <w:rFonts w:cs="Times New Roman"/>
                <w:lang w:val="el-GR"/>
              </w:rPr>
              <w:t>Παροχή</w:t>
            </w:r>
            <w:r w:rsidRPr="002E280F">
              <w:rPr>
                <w:rFonts w:cs="Times New Roman"/>
              </w:rPr>
              <w:t xml:space="preserve"> </w:t>
            </w:r>
            <w:r w:rsidRPr="002E280F">
              <w:rPr>
                <w:rFonts w:cs="Times New Roman"/>
                <w:lang w:val="el-GR"/>
              </w:rPr>
              <w:t>Ρεύματος</w:t>
            </w:r>
            <w:r w:rsidRPr="002E280F">
              <w:rPr>
                <w:rFonts w:cs="Times New Roman"/>
              </w:rPr>
              <w:t xml:space="preserve"> USB</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33</w:t>
            </w:r>
          </w:p>
        </w:tc>
        <w:tc>
          <w:tcPr>
            <w:tcW w:w="2983" w:type="pct"/>
          </w:tcPr>
          <w:p w:rsidR="00002D40" w:rsidRPr="002E280F" w:rsidRDefault="00002D40" w:rsidP="00AA5B5A">
            <w:pPr>
              <w:spacing w:after="0"/>
              <w:rPr>
                <w:rFonts w:cs="Times New Roman"/>
              </w:rPr>
            </w:pPr>
            <w:r w:rsidRPr="00540FEF">
              <w:rPr>
                <w:rFonts w:cs="Times New Roman"/>
                <w:b/>
              </w:rPr>
              <w:t xml:space="preserve">Mirrorless </w:t>
            </w:r>
            <w:r w:rsidRPr="00540FEF">
              <w:rPr>
                <w:rFonts w:cs="Times New Roman"/>
                <w:b/>
                <w:lang w:val="el-GR"/>
              </w:rPr>
              <w:t>φωτογραφική</w:t>
            </w:r>
            <w:r w:rsidRPr="00540FEF">
              <w:rPr>
                <w:rFonts w:cs="Times New Roman"/>
                <w:b/>
              </w:rPr>
              <w:t xml:space="preserve"> </w:t>
            </w:r>
            <w:r w:rsidRPr="00540FEF">
              <w:rPr>
                <w:rFonts w:cs="Times New Roman"/>
                <w:b/>
                <w:lang w:val="el-GR"/>
              </w:rPr>
              <w:t>μηχανή</w:t>
            </w:r>
            <w:r w:rsidRPr="002E280F">
              <w:rPr>
                <w:rFonts w:cs="Times New Roman"/>
              </w:rPr>
              <w:t xml:space="preserve"> </w:t>
            </w:r>
            <w:r w:rsidRPr="002E280F">
              <w:rPr>
                <w:rFonts w:cs="Times New Roman"/>
                <w:lang w:val="el-GR"/>
              </w:rPr>
              <w:t>με</w:t>
            </w:r>
            <w:r w:rsidRPr="002E280F">
              <w:rPr>
                <w:rFonts w:cs="Times New Roman"/>
              </w:rPr>
              <w:t xml:space="preserve"> </w:t>
            </w:r>
            <w:r w:rsidRPr="002E280F">
              <w:rPr>
                <w:rFonts w:cs="Times New Roman"/>
                <w:lang w:val="el-GR"/>
              </w:rPr>
              <w:t>αισθητήρα</w:t>
            </w:r>
            <w:r w:rsidRPr="002E280F">
              <w:rPr>
                <w:rFonts w:cs="Times New Roman"/>
              </w:rPr>
              <w:t xml:space="preserve"> 24,3 MP </w:t>
            </w:r>
            <w:proofErr w:type="spellStart"/>
            <w:r w:rsidRPr="002E280F">
              <w:rPr>
                <w:rFonts w:cs="Times New Roman"/>
              </w:rPr>
              <w:t>Exmor</w:t>
            </w:r>
            <w:proofErr w:type="spellEnd"/>
            <w:r w:rsidRPr="002E280F">
              <w:rPr>
                <w:rFonts w:cs="Times New Roman"/>
              </w:rPr>
              <w:t xml:space="preserve"> APS HD CMOS, </w:t>
            </w:r>
            <w:r w:rsidRPr="002E280F">
              <w:rPr>
                <w:rFonts w:cs="Times New Roman"/>
                <w:lang w:val="el-GR"/>
              </w:rPr>
              <w:t>επεξεργαστής</w:t>
            </w:r>
            <w:r w:rsidRPr="002E280F">
              <w:rPr>
                <w:rFonts w:cs="Times New Roman"/>
              </w:rPr>
              <w:t xml:space="preserve"> BIONZ </w:t>
            </w:r>
            <w:r w:rsidRPr="002E280F">
              <w:rPr>
                <w:rFonts w:cs="Times New Roman"/>
                <w:lang w:val="el-GR"/>
              </w:rPr>
              <w:t>και</w:t>
            </w:r>
            <w:r w:rsidRPr="002E280F">
              <w:rPr>
                <w:rFonts w:cs="Times New Roman"/>
              </w:rPr>
              <w:t xml:space="preserve"> </w:t>
            </w:r>
            <w:r w:rsidRPr="002E280F">
              <w:rPr>
                <w:rFonts w:cs="Times New Roman"/>
                <w:lang w:val="el-GR"/>
              </w:rPr>
              <w:t>βίντεο</w:t>
            </w:r>
            <w:r w:rsidRPr="002E280F">
              <w:rPr>
                <w:rFonts w:cs="Times New Roman"/>
              </w:rPr>
              <w:t xml:space="preserve"> Full HD.</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72"/>
        </w:trPr>
        <w:tc>
          <w:tcPr>
            <w:tcW w:w="469" w:type="pct"/>
            <w:noWrap/>
          </w:tcPr>
          <w:p w:rsidR="00002D40" w:rsidRPr="002E280F" w:rsidRDefault="00002D40" w:rsidP="00AA5B5A">
            <w:pPr>
              <w:spacing w:after="0"/>
              <w:rPr>
                <w:rFonts w:cs="Times New Roman"/>
              </w:rPr>
            </w:pPr>
            <w:r w:rsidRPr="002E280F">
              <w:rPr>
                <w:rFonts w:cs="Times New Roman"/>
                <w:lang w:val="el-GR"/>
              </w:rPr>
              <w:t>33</w:t>
            </w:r>
            <w:r w:rsidRPr="002E280F">
              <w:rPr>
                <w:rFonts w:cs="Times New Roman"/>
              </w:rPr>
              <w:t>.1</w:t>
            </w:r>
          </w:p>
        </w:tc>
        <w:tc>
          <w:tcPr>
            <w:tcW w:w="2983" w:type="pct"/>
          </w:tcPr>
          <w:p w:rsidR="00002D40" w:rsidRPr="002E280F" w:rsidRDefault="00002D40" w:rsidP="00AA5B5A">
            <w:pPr>
              <w:spacing w:after="0"/>
              <w:rPr>
                <w:rFonts w:cs="Times New Roman"/>
              </w:rPr>
            </w:pPr>
            <w:proofErr w:type="spellStart"/>
            <w:r w:rsidRPr="002E280F">
              <w:rPr>
                <w:rFonts w:cs="Times New Roman"/>
              </w:rPr>
              <w:t>Ανάλυση</w:t>
            </w:r>
            <w:proofErr w:type="spellEnd"/>
            <w:r w:rsidRPr="002E280F">
              <w:rPr>
                <w:rFonts w:cs="Times New Roman"/>
              </w:rPr>
              <w:t xml:space="preserve"> Megapixel</w:t>
            </w:r>
            <w:r w:rsidRPr="002E280F">
              <w:rPr>
                <w:rFonts w:cs="Times New Roman"/>
                <w:lang w:val="el-GR"/>
              </w:rPr>
              <w:t xml:space="preserve"> </w:t>
            </w:r>
            <w:r w:rsidRPr="002E280F">
              <w:rPr>
                <w:rFonts w:cs="Times New Roman"/>
              </w:rPr>
              <w:t>24,3 MP</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67"/>
        </w:trPr>
        <w:tc>
          <w:tcPr>
            <w:tcW w:w="469" w:type="pct"/>
            <w:noWrap/>
          </w:tcPr>
          <w:p w:rsidR="00002D40" w:rsidRPr="002E280F" w:rsidRDefault="00002D40" w:rsidP="00AA5B5A">
            <w:pPr>
              <w:spacing w:after="0"/>
              <w:rPr>
                <w:rFonts w:cs="Times New Roman"/>
              </w:rPr>
            </w:pPr>
            <w:r w:rsidRPr="002E280F">
              <w:rPr>
                <w:rFonts w:cs="Times New Roman"/>
              </w:rPr>
              <w:t>33.2</w:t>
            </w:r>
          </w:p>
        </w:tc>
        <w:tc>
          <w:tcPr>
            <w:tcW w:w="2983" w:type="pct"/>
          </w:tcPr>
          <w:p w:rsidR="00002D40" w:rsidRPr="002E280F" w:rsidRDefault="00002D40" w:rsidP="00AA5B5A">
            <w:pPr>
              <w:spacing w:after="0"/>
              <w:rPr>
                <w:rFonts w:cs="Times New Roman"/>
              </w:rPr>
            </w:pPr>
            <w:proofErr w:type="spellStart"/>
            <w:r w:rsidRPr="002E280F">
              <w:rPr>
                <w:rFonts w:cs="Times New Roman"/>
              </w:rPr>
              <w:t>Ενσωμ</w:t>
            </w:r>
            <w:proofErr w:type="spellEnd"/>
            <w:r w:rsidRPr="002E280F">
              <w:rPr>
                <w:rFonts w:cs="Times New Roman"/>
              </w:rPr>
              <w:t>ατωμένο Flash</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33.3</w:t>
            </w:r>
          </w:p>
        </w:tc>
        <w:tc>
          <w:tcPr>
            <w:tcW w:w="2983" w:type="pct"/>
          </w:tcPr>
          <w:p w:rsidR="00002D40" w:rsidRPr="002E280F" w:rsidRDefault="00002D40" w:rsidP="00AA5B5A">
            <w:pPr>
              <w:spacing w:after="0"/>
              <w:rPr>
                <w:rFonts w:cs="Times New Roman"/>
                <w:lang w:val="el-GR"/>
              </w:rPr>
            </w:pPr>
            <w:r w:rsidRPr="002E280F">
              <w:rPr>
                <w:rFonts w:cs="Times New Roman"/>
              </w:rPr>
              <w:t>Viewfinder</w:t>
            </w:r>
            <w:r w:rsidRPr="002E280F">
              <w:rPr>
                <w:rFonts w:cs="Times New Roman"/>
                <w:lang w:val="el-GR"/>
              </w:rPr>
              <w:t xml:space="preserve"> (</w:t>
            </w:r>
            <w:proofErr w:type="spellStart"/>
            <w:r w:rsidRPr="002E280F">
              <w:rPr>
                <w:rFonts w:cs="Times New Roman"/>
                <w:lang w:val="el-GR"/>
              </w:rPr>
              <w:t>Σκόπευτρο</w:t>
            </w:r>
            <w:proofErr w:type="spellEnd"/>
            <w:r w:rsidRPr="002E280F">
              <w:rPr>
                <w:rFonts w:cs="Times New Roman"/>
                <w:lang w:val="el-GR"/>
              </w:rPr>
              <w:t>)</w:t>
            </w:r>
          </w:p>
          <w:p w:rsidR="00002D40" w:rsidRPr="002E280F" w:rsidRDefault="00002D40" w:rsidP="00AA5B5A">
            <w:pPr>
              <w:spacing w:after="0"/>
              <w:rPr>
                <w:rFonts w:cs="Times New Roman"/>
                <w:lang w:val="el-GR"/>
              </w:rPr>
            </w:pPr>
            <w:r w:rsidRPr="002E280F">
              <w:rPr>
                <w:rFonts w:cs="Times New Roman"/>
                <w:lang w:val="el-GR"/>
              </w:rPr>
              <w:t>Μέγεθος Οθόνης 3 "</w:t>
            </w:r>
          </w:p>
          <w:p w:rsidR="00002D40" w:rsidRPr="002E280F" w:rsidRDefault="00002D40" w:rsidP="00AA5B5A">
            <w:pPr>
              <w:spacing w:after="0"/>
              <w:rPr>
                <w:rFonts w:cs="Times New Roman"/>
                <w:lang w:val="el-GR"/>
              </w:rPr>
            </w:pPr>
            <w:proofErr w:type="spellStart"/>
            <w:r w:rsidRPr="002E280F">
              <w:rPr>
                <w:rFonts w:cs="Times New Roman"/>
                <w:lang w:val="el-GR"/>
              </w:rPr>
              <w:t>Ανακλινόμενη</w:t>
            </w:r>
            <w:proofErr w:type="spellEnd"/>
            <w:r w:rsidRPr="002E280F">
              <w:rPr>
                <w:rFonts w:cs="Times New Roman"/>
                <w:lang w:val="el-GR"/>
              </w:rPr>
              <w:t xml:space="preserve"> Οθόνη</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33.4</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Τύπος Αισθητήρα </w:t>
            </w:r>
            <w:r w:rsidRPr="002E280F">
              <w:rPr>
                <w:rFonts w:cs="Times New Roman"/>
              </w:rPr>
              <w:t>CMOS</w:t>
            </w:r>
          </w:p>
          <w:p w:rsidR="00002D40" w:rsidRPr="002E280F" w:rsidRDefault="00002D40" w:rsidP="00AA5B5A">
            <w:pPr>
              <w:spacing w:after="0"/>
              <w:rPr>
                <w:rFonts w:cs="Times New Roman"/>
                <w:lang w:val="el-GR"/>
              </w:rPr>
            </w:pPr>
            <w:r w:rsidRPr="002E280F">
              <w:rPr>
                <w:rFonts w:cs="Times New Roman"/>
                <w:lang w:val="el-GR"/>
              </w:rPr>
              <w:t xml:space="preserve">Διαστάσεις Αισθητήρα 23,5 </w:t>
            </w:r>
            <w:r w:rsidRPr="002E280F">
              <w:rPr>
                <w:rFonts w:cs="Times New Roman"/>
              </w:rPr>
              <w:t>x</w:t>
            </w:r>
            <w:r w:rsidRPr="002E280F">
              <w:rPr>
                <w:rFonts w:cs="Times New Roman"/>
                <w:lang w:val="el-GR"/>
              </w:rPr>
              <w:t xml:space="preserve"> 15,6 </w:t>
            </w:r>
            <w:r w:rsidRPr="002E280F">
              <w:rPr>
                <w:rFonts w:cs="Times New Roman"/>
              </w:rPr>
              <w:t>mm</w:t>
            </w:r>
          </w:p>
          <w:p w:rsidR="00002D40" w:rsidRPr="002E280F" w:rsidRDefault="00002D40" w:rsidP="00AA5B5A">
            <w:pPr>
              <w:spacing w:after="0"/>
              <w:rPr>
                <w:rFonts w:cs="Times New Roman"/>
                <w:lang w:val="el-GR"/>
              </w:rPr>
            </w:pPr>
            <w:r w:rsidRPr="002E280F">
              <w:rPr>
                <w:rFonts w:cs="Times New Roman"/>
                <w:lang w:val="el-GR"/>
              </w:rPr>
              <w:t xml:space="preserve">Μέγεθος Αισθητήρα </w:t>
            </w:r>
            <w:r w:rsidRPr="002E280F">
              <w:rPr>
                <w:rFonts w:cs="Times New Roman"/>
              </w:rPr>
              <w:t>APS</w:t>
            </w:r>
            <w:r w:rsidRPr="002E280F">
              <w:rPr>
                <w:rFonts w:cs="Times New Roman"/>
                <w:lang w:val="el-GR"/>
              </w:rPr>
              <w:t>-</w:t>
            </w:r>
            <w:r w:rsidRPr="002E280F">
              <w:rPr>
                <w:rFonts w:cs="Times New Roman"/>
              </w:rPr>
              <w:t>C</w:t>
            </w:r>
          </w:p>
          <w:p w:rsidR="00002D40" w:rsidRPr="002E280F" w:rsidRDefault="00002D40" w:rsidP="00AA5B5A">
            <w:pPr>
              <w:spacing w:after="0"/>
              <w:rPr>
                <w:rFonts w:cs="Times New Roman"/>
                <w:lang w:val="el-GR"/>
              </w:rPr>
            </w:pPr>
            <w:r w:rsidRPr="002E280F">
              <w:rPr>
                <w:rFonts w:cs="Times New Roman"/>
                <w:lang w:val="el-GR"/>
              </w:rPr>
              <w:t xml:space="preserve">Επιλογές </w:t>
            </w:r>
            <w:r w:rsidRPr="002E280F">
              <w:rPr>
                <w:rFonts w:cs="Times New Roman"/>
              </w:rPr>
              <w:t>ISO</w:t>
            </w:r>
            <w:r w:rsidRPr="002E280F">
              <w:rPr>
                <w:rFonts w:cs="Times New Roman"/>
                <w:lang w:val="el-GR"/>
              </w:rPr>
              <w:t xml:space="preserve"> </w:t>
            </w:r>
            <w:r w:rsidRPr="002E280F">
              <w:rPr>
                <w:rFonts w:cs="Times New Roman"/>
              </w:rPr>
              <w:t>Auto</w:t>
            </w:r>
            <w:r w:rsidRPr="002E280F">
              <w:rPr>
                <w:rFonts w:cs="Times New Roman"/>
                <w:lang w:val="el-GR"/>
              </w:rPr>
              <w:t>, 100 - 25600</w:t>
            </w:r>
          </w:p>
          <w:p w:rsidR="00002D40" w:rsidRPr="002E280F" w:rsidRDefault="00002D40" w:rsidP="00AA5B5A">
            <w:pPr>
              <w:spacing w:after="0"/>
              <w:rPr>
                <w:rFonts w:cs="Times New Roman"/>
              </w:rPr>
            </w:pPr>
            <w:r w:rsidRPr="002E280F">
              <w:rPr>
                <w:rFonts w:cs="Times New Roman"/>
              </w:rPr>
              <w:t>Autofocus (AF)</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224"/>
        </w:trPr>
        <w:tc>
          <w:tcPr>
            <w:tcW w:w="469" w:type="pct"/>
            <w:noWrap/>
          </w:tcPr>
          <w:p w:rsidR="00002D40" w:rsidRPr="002E280F" w:rsidRDefault="00002D40" w:rsidP="00AA5B5A">
            <w:pPr>
              <w:spacing w:after="0"/>
              <w:rPr>
                <w:rFonts w:cs="Times New Roman"/>
              </w:rPr>
            </w:pPr>
            <w:r w:rsidRPr="002E280F">
              <w:rPr>
                <w:rFonts w:cs="Times New Roman"/>
              </w:rPr>
              <w:lastRenderedPageBreak/>
              <w:t>33.5</w:t>
            </w:r>
          </w:p>
        </w:tc>
        <w:tc>
          <w:tcPr>
            <w:tcW w:w="2983" w:type="pct"/>
          </w:tcPr>
          <w:p w:rsidR="00002D40" w:rsidRPr="002E280F" w:rsidRDefault="00002D40" w:rsidP="00AA5B5A">
            <w:pPr>
              <w:spacing w:after="0"/>
              <w:rPr>
                <w:rFonts w:cs="Times New Roman"/>
              </w:rPr>
            </w:pPr>
            <w:proofErr w:type="spellStart"/>
            <w:r w:rsidRPr="002E280F">
              <w:rPr>
                <w:rFonts w:cs="Times New Roman"/>
              </w:rPr>
              <w:t>Ανάλυση</w:t>
            </w:r>
            <w:proofErr w:type="spellEnd"/>
            <w:r w:rsidRPr="002E280F">
              <w:rPr>
                <w:rFonts w:cs="Times New Roman"/>
              </w:rPr>
              <w:t xml:space="preserve"> </w:t>
            </w:r>
            <w:proofErr w:type="spellStart"/>
            <w:r w:rsidRPr="002E280F">
              <w:rPr>
                <w:rFonts w:cs="Times New Roman"/>
              </w:rPr>
              <w:t>Εικόνων</w:t>
            </w:r>
            <w:proofErr w:type="spellEnd"/>
            <w:r w:rsidRPr="002E280F">
              <w:rPr>
                <w:rFonts w:cs="Times New Roman"/>
              </w:rPr>
              <w:t xml:space="preserve"> 6000 x 4000 pixels</w:t>
            </w:r>
          </w:p>
          <w:p w:rsidR="00002D40" w:rsidRPr="002E280F" w:rsidRDefault="00002D40" w:rsidP="00AA5B5A">
            <w:pPr>
              <w:spacing w:after="0"/>
              <w:rPr>
                <w:rFonts w:cs="Times New Roman"/>
              </w:rPr>
            </w:pPr>
            <w:r w:rsidRPr="002E280F">
              <w:rPr>
                <w:rFonts w:cs="Times New Roman"/>
              </w:rPr>
              <w:t xml:space="preserve">Format </w:t>
            </w:r>
            <w:proofErr w:type="spellStart"/>
            <w:r w:rsidRPr="002E280F">
              <w:rPr>
                <w:rFonts w:cs="Times New Roman"/>
              </w:rPr>
              <w:t>Εικόνων</w:t>
            </w:r>
            <w:proofErr w:type="spellEnd"/>
            <w:r w:rsidRPr="002E280F">
              <w:rPr>
                <w:rFonts w:cs="Times New Roman"/>
              </w:rPr>
              <w:t xml:space="preserve"> JPEG, RAW</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33.6</w:t>
            </w:r>
          </w:p>
        </w:tc>
        <w:tc>
          <w:tcPr>
            <w:tcW w:w="2983" w:type="pct"/>
          </w:tcPr>
          <w:p w:rsidR="00002D40" w:rsidRPr="002E280F" w:rsidRDefault="00002D40" w:rsidP="00AA5B5A">
            <w:pPr>
              <w:spacing w:after="0"/>
              <w:rPr>
                <w:rFonts w:cs="Times New Roman"/>
              </w:rPr>
            </w:pPr>
            <w:proofErr w:type="spellStart"/>
            <w:r w:rsidRPr="002E280F">
              <w:rPr>
                <w:rFonts w:cs="Times New Roman"/>
              </w:rPr>
              <w:t>Ανάλυση</w:t>
            </w:r>
            <w:proofErr w:type="spellEnd"/>
            <w:r w:rsidRPr="002E280F">
              <w:rPr>
                <w:rFonts w:cs="Times New Roman"/>
              </w:rPr>
              <w:t xml:space="preserve"> Video 1920 x 1080</w:t>
            </w:r>
          </w:p>
          <w:p w:rsidR="00002D40" w:rsidRPr="002E280F" w:rsidRDefault="00002D40" w:rsidP="00AA5B5A">
            <w:pPr>
              <w:spacing w:after="0"/>
              <w:rPr>
                <w:rFonts w:cs="Times New Roman"/>
              </w:rPr>
            </w:pPr>
            <w:r w:rsidRPr="002E280F">
              <w:rPr>
                <w:rFonts w:cs="Times New Roman"/>
              </w:rPr>
              <w:t>FPS60 fps</w:t>
            </w:r>
          </w:p>
          <w:p w:rsidR="00002D40" w:rsidRPr="002E280F" w:rsidRDefault="00002D40" w:rsidP="00AA5B5A">
            <w:pPr>
              <w:spacing w:after="0"/>
              <w:rPr>
                <w:rFonts w:cs="Times New Roman"/>
              </w:rPr>
            </w:pPr>
            <w:r w:rsidRPr="002E280F">
              <w:rPr>
                <w:rFonts w:cs="Times New Roman"/>
              </w:rPr>
              <w:t>Format Video: AVCHD, MP4, MPEG-4, H.264 MPEG-4 AVC</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2B406C" w:rsidTr="00AA5B5A">
        <w:trPr>
          <w:trHeight w:val="272"/>
        </w:trPr>
        <w:tc>
          <w:tcPr>
            <w:tcW w:w="469" w:type="pct"/>
            <w:noWrap/>
          </w:tcPr>
          <w:p w:rsidR="00002D40" w:rsidRPr="002E280F" w:rsidRDefault="00002D40" w:rsidP="00AA5B5A">
            <w:pPr>
              <w:spacing w:after="0"/>
              <w:rPr>
                <w:rFonts w:cs="Times New Roman"/>
              </w:rPr>
            </w:pPr>
            <w:r w:rsidRPr="002E280F">
              <w:rPr>
                <w:rFonts w:cs="Times New Roman"/>
              </w:rPr>
              <w:t>33.7</w:t>
            </w:r>
          </w:p>
        </w:tc>
        <w:tc>
          <w:tcPr>
            <w:tcW w:w="2983" w:type="pct"/>
          </w:tcPr>
          <w:p w:rsidR="00002D40" w:rsidRPr="002E280F" w:rsidRDefault="00002D40" w:rsidP="00AA5B5A">
            <w:pPr>
              <w:spacing w:after="0"/>
              <w:rPr>
                <w:rFonts w:cs="Times New Roman"/>
              </w:rPr>
            </w:pPr>
            <w:r w:rsidRPr="002E280F">
              <w:rPr>
                <w:rFonts w:cs="Times New Roman"/>
                <w:lang w:val="el-GR"/>
              </w:rPr>
              <w:t>Συνδεσιμότητα</w:t>
            </w:r>
            <w:r w:rsidRPr="002E280F">
              <w:rPr>
                <w:rFonts w:cs="Times New Roman"/>
              </w:rPr>
              <w:t xml:space="preserve">: HDMI, USB 2.0, </w:t>
            </w:r>
            <w:proofErr w:type="spellStart"/>
            <w:r w:rsidRPr="002E280F">
              <w:rPr>
                <w:rFonts w:cs="Times New Roman"/>
              </w:rPr>
              <w:t>WiFi</w:t>
            </w:r>
            <w:proofErr w:type="spellEnd"/>
          </w:p>
          <w:p w:rsidR="00002D40" w:rsidRPr="002E280F" w:rsidRDefault="00002D40" w:rsidP="00AA5B5A">
            <w:pPr>
              <w:spacing w:after="0"/>
              <w:rPr>
                <w:rFonts w:cs="Times New Roman"/>
              </w:rPr>
            </w:pPr>
            <w:proofErr w:type="spellStart"/>
            <w:r w:rsidRPr="002E280F">
              <w:rPr>
                <w:rFonts w:cs="Times New Roman"/>
              </w:rPr>
              <w:t>Τύ</w:t>
            </w:r>
            <w:proofErr w:type="spellEnd"/>
            <w:r w:rsidRPr="002E280F">
              <w:rPr>
                <w:rFonts w:cs="Times New Roman"/>
              </w:rPr>
              <w:t xml:space="preserve">ποι </w:t>
            </w:r>
            <w:proofErr w:type="spellStart"/>
            <w:r w:rsidRPr="002E280F">
              <w:rPr>
                <w:rFonts w:cs="Times New Roman"/>
              </w:rPr>
              <w:t>κάρτ</w:t>
            </w:r>
            <w:proofErr w:type="spellEnd"/>
            <w:r w:rsidRPr="002E280F">
              <w:rPr>
                <w:rFonts w:cs="Times New Roman"/>
              </w:rPr>
              <w:t xml:space="preserve">ας </w:t>
            </w:r>
            <w:proofErr w:type="spellStart"/>
            <w:r w:rsidRPr="002E280F">
              <w:rPr>
                <w:rFonts w:cs="Times New Roman"/>
              </w:rPr>
              <w:t>μνήμηςSDXC</w:t>
            </w:r>
            <w:proofErr w:type="spellEnd"/>
            <w:r w:rsidRPr="002E280F">
              <w:rPr>
                <w:rFonts w:cs="Times New Roman"/>
              </w:rPr>
              <w:t>, SDHC</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99"/>
        </w:trPr>
        <w:tc>
          <w:tcPr>
            <w:tcW w:w="469" w:type="pct"/>
            <w:noWrap/>
          </w:tcPr>
          <w:p w:rsidR="00002D40" w:rsidRPr="002E280F" w:rsidRDefault="00002D40" w:rsidP="00AA5B5A">
            <w:pPr>
              <w:spacing w:after="0"/>
              <w:rPr>
                <w:rFonts w:cs="Times New Roman"/>
              </w:rPr>
            </w:pPr>
            <w:r w:rsidRPr="002E280F">
              <w:rPr>
                <w:rFonts w:cs="Times New Roman"/>
              </w:rPr>
              <w:t>33.8</w:t>
            </w:r>
          </w:p>
        </w:tc>
        <w:tc>
          <w:tcPr>
            <w:tcW w:w="2983" w:type="pct"/>
          </w:tcPr>
          <w:p w:rsidR="00002D40" w:rsidRPr="002E280F" w:rsidRDefault="00002D40" w:rsidP="00AA5B5A">
            <w:pPr>
              <w:spacing w:after="0"/>
              <w:rPr>
                <w:rFonts w:cs="Times New Roman"/>
                <w:lang w:val="el-GR"/>
              </w:rPr>
            </w:pPr>
            <w:r w:rsidRPr="002E280F">
              <w:rPr>
                <w:rFonts w:cs="Times New Roman"/>
                <w:lang w:val="el-GR"/>
              </w:rPr>
              <w:t>Δ</w:t>
            </w:r>
            <w:r>
              <w:rPr>
                <w:rFonts w:cs="Times New Roman"/>
                <w:lang w:val="el-GR"/>
              </w:rPr>
              <w:t>ιάρκεια Μπαταρίας (Φωτογραφίες)</w:t>
            </w:r>
            <w:r w:rsidRPr="002E280F">
              <w:rPr>
                <w:rFonts w:cs="Times New Roman"/>
                <w:lang w:val="el-GR"/>
              </w:rPr>
              <w:t>: 310 ισοδύναμο ή καλύτερο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lang w:val="el-GR"/>
              </w:rPr>
              <w:t>33</w:t>
            </w:r>
            <w:r w:rsidRPr="002E280F">
              <w:rPr>
                <w:rFonts w:cs="Times New Roman"/>
              </w:rPr>
              <w:t>.9</w:t>
            </w:r>
          </w:p>
        </w:tc>
        <w:tc>
          <w:tcPr>
            <w:tcW w:w="2983" w:type="pct"/>
          </w:tcPr>
          <w:p w:rsidR="00002D40" w:rsidRPr="002E280F" w:rsidRDefault="00002D40" w:rsidP="00AA5B5A">
            <w:pPr>
              <w:spacing w:after="0"/>
              <w:rPr>
                <w:rFonts w:cs="Times New Roman"/>
                <w:lang w:val="el-GR"/>
              </w:rPr>
            </w:pPr>
            <w:r w:rsidRPr="002E280F">
              <w:rPr>
                <w:rFonts w:cs="Times New Roman"/>
                <w:lang w:val="el-GR"/>
              </w:rPr>
              <w:t>Μεγάλου κατασκευαστικού οίκου πχ (</w:t>
            </w:r>
            <w:r w:rsidRPr="002E280F">
              <w:rPr>
                <w:rFonts w:cs="Times New Roman"/>
              </w:rPr>
              <w:t>SONY</w:t>
            </w:r>
            <w:r w:rsidRPr="002E280F">
              <w:rPr>
                <w:rFonts w:cs="Times New Roman"/>
                <w:lang w:val="el-GR"/>
              </w:rPr>
              <w:t xml:space="preserve">. </w:t>
            </w:r>
            <w:r w:rsidRPr="002E280F">
              <w:rPr>
                <w:rFonts w:cs="Times New Roman"/>
              </w:rPr>
              <w:t>CANON</w:t>
            </w:r>
            <w:r w:rsidRPr="002E280F">
              <w:rPr>
                <w:rFonts w:cs="Times New Roman"/>
                <w:lang w:val="el-GR"/>
              </w:rPr>
              <w:t xml:space="preserve">, </w:t>
            </w:r>
            <w:r w:rsidRPr="002E280F">
              <w:rPr>
                <w:rFonts w:cs="Times New Roman"/>
              </w:rPr>
              <w:t>NIKON</w:t>
            </w:r>
            <w:r w:rsidRPr="002E280F">
              <w:rPr>
                <w:rFonts w:cs="Times New Roman"/>
                <w:lang w:val="el-GR"/>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147"/>
        </w:trPr>
        <w:tc>
          <w:tcPr>
            <w:tcW w:w="469" w:type="pct"/>
            <w:noWrap/>
          </w:tcPr>
          <w:p w:rsidR="00002D40" w:rsidRPr="002E280F" w:rsidRDefault="00002D40" w:rsidP="00AA5B5A">
            <w:pPr>
              <w:spacing w:after="0"/>
              <w:rPr>
                <w:rFonts w:cs="Times New Roman"/>
              </w:rPr>
            </w:pPr>
            <w:r w:rsidRPr="002E280F">
              <w:rPr>
                <w:rFonts w:cs="Times New Roman"/>
              </w:rPr>
              <w:t>34</w:t>
            </w:r>
          </w:p>
        </w:tc>
        <w:tc>
          <w:tcPr>
            <w:tcW w:w="2983" w:type="pct"/>
          </w:tcPr>
          <w:p w:rsidR="00002D40" w:rsidRPr="002E280F" w:rsidRDefault="00002D40" w:rsidP="00AA5B5A">
            <w:pPr>
              <w:spacing w:after="0"/>
              <w:rPr>
                <w:rFonts w:cs="Times New Roman"/>
                <w:b/>
              </w:rPr>
            </w:pPr>
            <w:r w:rsidRPr="002E280F">
              <w:rPr>
                <w:rFonts w:cs="Times New Roman"/>
                <w:b/>
              </w:rPr>
              <w:t xml:space="preserve">SSD 1TB M.2 </w:t>
            </w:r>
            <w:proofErr w:type="spellStart"/>
            <w:r w:rsidRPr="002E280F">
              <w:rPr>
                <w:rFonts w:cs="Times New Roman"/>
                <w:b/>
              </w:rPr>
              <w:t>NVMe</w:t>
            </w:r>
            <w:proofErr w:type="spellEnd"/>
            <w:r w:rsidRPr="002E280F">
              <w:rPr>
                <w:rFonts w:cs="Times New Roman"/>
                <w:b/>
              </w:rPr>
              <w:t xml:space="preserve"> PCI Express 3.0</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34.1</w:t>
            </w:r>
          </w:p>
        </w:tc>
        <w:tc>
          <w:tcPr>
            <w:tcW w:w="2983" w:type="pct"/>
          </w:tcPr>
          <w:p w:rsidR="00002D40" w:rsidRPr="002E280F" w:rsidRDefault="00002D40" w:rsidP="00AA5B5A">
            <w:pPr>
              <w:spacing w:after="0"/>
              <w:rPr>
                <w:rFonts w:cs="Times New Roman"/>
              </w:rPr>
            </w:pPr>
            <w:r w:rsidRPr="002E280F">
              <w:rPr>
                <w:rFonts w:cs="Times New Roman"/>
              </w:rPr>
              <w:t>Form Factor M.2 (Type 2280)</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34.2</w:t>
            </w:r>
          </w:p>
        </w:tc>
        <w:tc>
          <w:tcPr>
            <w:tcW w:w="2983" w:type="pct"/>
          </w:tcPr>
          <w:p w:rsidR="00002D40" w:rsidRPr="002E280F" w:rsidRDefault="00002D40" w:rsidP="00AA5B5A">
            <w:pPr>
              <w:spacing w:after="0"/>
              <w:rPr>
                <w:rFonts w:cs="Times New Roman"/>
              </w:rPr>
            </w:pPr>
            <w:r w:rsidRPr="002E280F">
              <w:rPr>
                <w:rFonts w:cs="Times New Roman"/>
              </w:rPr>
              <w:t>Read Speed 3500 MB/s</w:t>
            </w:r>
          </w:p>
          <w:p w:rsidR="00002D40" w:rsidRPr="002E280F" w:rsidRDefault="00002D40" w:rsidP="00AA5B5A">
            <w:pPr>
              <w:spacing w:after="0"/>
              <w:rPr>
                <w:rFonts w:cs="Times New Roman"/>
              </w:rPr>
            </w:pPr>
            <w:r w:rsidRPr="002E280F">
              <w:rPr>
                <w:rFonts w:cs="Times New Roman"/>
              </w:rPr>
              <w:t>Write Speed 3300 MB/s</w:t>
            </w:r>
          </w:p>
          <w:p w:rsidR="00002D40" w:rsidRPr="002E280F" w:rsidRDefault="00002D40" w:rsidP="00AA5B5A">
            <w:pPr>
              <w:spacing w:after="0"/>
              <w:rPr>
                <w:rFonts w:cs="Times New Roman"/>
              </w:rPr>
            </w:pPr>
            <w:r w:rsidRPr="002E280F">
              <w:rPr>
                <w:rFonts w:cs="Times New Roman"/>
              </w:rPr>
              <w:t>Maximum 4KB Random Write 550000 IOPS</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36</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Ασύρματο Σετ Πληκτρολόγιο &amp; Ποντίκι Ελληνικό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68"/>
        </w:trPr>
        <w:tc>
          <w:tcPr>
            <w:tcW w:w="469" w:type="pct"/>
            <w:noWrap/>
          </w:tcPr>
          <w:p w:rsidR="00002D40" w:rsidRPr="002E280F" w:rsidRDefault="00002D40" w:rsidP="00AA5B5A">
            <w:pPr>
              <w:spacing w:after="0"/>
              <w:rPr>
                <w:rFonts w:cs="Times New Roman"/>
              </w:rPr>
            </w:pPr>
            <w:r w:rsidRPr="002E280F">
              <w:rPr>
                <w:rFonts w:cs="Times New Roman"/>
              </w:rPr>
              <w:t>36.1</w:t>
            </w:r>
          </w:p>
        </w:tc>
        <w:tc>
          <w:tcPr>
            <w:tcW w:w="2983" w:type="pct"/>
          </w:tcPr>
          <w:p w:rsidR="00002D40" w:rsidRPr="002E280F" w:rsidRDefault="00002D40" w:rsidP="00AA5B5A">
            <w:pPr>
              <w:spacing w:after="0"/>
              <w:rPr>
                <w:rFonts w:cs="Times New Roman"/>
                <w:lang w:val="el-GR"/>
              </w:rPr>
            </w:pPr>
            <w:r w:rsidRPr="002E280F">
              <w:rPr>
                <w:rFonts w:cs="Times New Roman"/>
                <w:lang w:val="el-GR"/>
              </w:rPr>
              <w:t>Γλώσσα Πληκτρολογίου Ελληνικά</w:t>
            </w:r>
          </w:p>
          <w:p w:rsidR="00002D40" w:rsidRPr="002E280F" w:rsidRDefault="00002D40" w:rsidP="00AA5B5A">
            <w:pPr>
              <w:spacing w:after="0"/>
              <w:rPr>
                <w:rFonts w:cs="Times New Roman"/>
                <w:lang w:val="el-GR"/>
              </w:rPr>
            </w:pPr>
            <w:r w:rsidRPr="002E280F">
              <w:rPr>
                <w:rFonts w:cs="Times New Roman"/>
                <w:lang w:val="el-GR"/>
              </w:rPr>
              <w:t>Πλήκτρα Πολυμέσων</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36.2</w:t>
            </w:r>
          </w:p>
        </w:tc>
        <w:tc>
          <w:tcPr>
            <w:tcW w:w="2983" w:type="pct"/>
          </w:tcPr>
          <w:p w:rsidR="00002D40" w:rsidRPr="002E280F" w:rsidRDefault="00002D40" w:rsidP="00AA5B5A">
            <w:pPr>
              <w:spacing w:after="0"/>
              <w:rPr>
                <w:rFonts w:cs="Times New Roman"/>
                <w:lang w:val="el-GR"/>
              </w:rPr>
            </w:pPr>
            <w:r w:rsidRPr="002E280F">
              <w:rPr>
                <w:rFonts w:cs="Times New Roman"/>
                <w:lang w:val="el-GR"/>
              </w:rPr>
              <w:t>Συνδεσιμότητα</w:t>
            </w:r>
            <w:r w:rsidRPr="002E280F">
              <w:rPr>
                <w:rFonts w:cs="Times New Roman"/>
              </w:rPr>
              <w:t xml:space="preserve">: </w:t>
            </w:r>
            <w:r w:rsidRPr="002E280F">
              <w:rPr>
                <w:rFonts w:cs="Times New Roman"/>
                <w:lang w:val="el-GR"/>
              </w:rPr>
              <w:t>Ασύρματο</w:t>
            </w:r>
            <w:r w:rsidRPr="002E280F">
              <w:rPr>
                <w:rFonts w:cs="Times New Roman"/>
              </w:rPr>
              <w:t xml:space="preserve">, </w:t>
            </w:r>
            <w:r w:rsidRPr="002E280F">
              <w:rPr>
                <w:rFonts w:cs="Times New Roman"/>
                <w:lang w:val="el-GR"/>
              </w:rPr>
              <w:t>USB</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36.3</w:t>
            </w:r>
          </w:p>
        </w:tc>
        <w:tc>
          <w:tcPr>
            <w:tcW w:w="2983" w:type="pct"/>
          </w:tcPr>
          <w:p w:rsidR="00002D40" w:rsidRPr="002E280F" w:rsidRDefault="00002D40" w:rsidP="00AA5B5A">
            <w:pPr>
              <w:spacing w:after="0"/>
              <w:rPr>
                <w:rFonts w:cs="Times New Roman"/>
                <w:lang w:val="el-GR"/>
              </w:rPr>
            </w:pPr>
            <w:r w:rsidRPr="002E280F">
              <w:rPr>
                <w:rFonts w:cs="Times New Roman"/>
                <w:lang w:val="el-GR"/>
              </w:rPr>
              <w:t>Αθόρυβα πλήκτρα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37</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Πτυσσόμενη βάση φορητού υπολογιστή &amp; </w:t>
            </w:r>
            <w:proofErr w:type="spellStart"/>
            <w:r w:rsidRPr="002E280F">
              <w:rPr>
                <w:rFonts w:cs="Times New Roman"/>
                <w:b/>
                <w:lang w:val="el-GR"/>
              </w:rPr>
              <w:t>tablet</w:t>
            </w:r>
            <w:proofErr w:type="spellEnd"/>
            <w:r w:rsidRPr="002E280F">
              <w:rPr>
                <w:rFonts w:cs="Times New Roman"/>
                <w:b/>
                <w:lang w:val="el-GR"/>
              </w:rPr>
              <w:t xml:space="preserve"> από αλουμίνιο</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83"/>
        </w:trPr>
        <w:tc>
          <w:tcPr>
            <w:tcW w:w="469" w:type="pct"/>
            <w:noWrap/>
          </w:tcPr>
          <w:p w:rsidR="00002D40" w:rsidRPr="002E280F" w:rsidRDefault="00002D40" w:rsidP="00AA5B5A">
            <w:pPr>
              <w:spacing w:after="0"/>
              <w:rPr>
                <w:rFonts w:cs="Times New Roman"/>
                <w:lang w:val="el-GR"/>
              </w:rPr>
            </w:pPr>
            <w:r w:rsidRPr="002E280F">
              <w:rPr>
                <w:rFonts w:cs="Times New Roman"/>
                <w:lang w:val="el-GR"/>
              </w:rPr>
              <w:t>37.1</w:t>
            </w:r>
          </w:p>
        </w:tc>
        <w:tc>
          <w:tcPr>
            <w:tcW w:w="2983" w:type="pct"/>
          </w:tcPr>
          <w:p w:rsidR="00002D40" w:rsidRPr="002E280F" w:rsidRDefault="00002D40" w:rsidP="00AA5B5A">
            <w:pPr>
              <w:spacing w:after="0"/>
              <w:rPr>
                <w:rFonts w:cs="Times New Roman"/>
                <w:lang w:val="el-GR"/>
              </w:rPr>
            </w:pPr>
            <w:r w:rsidRPr="002E280F">
              <w:rPr>
                <w:rFonts w:cs="Times New Roman"/>
                <w:lang w:val="el-GR"/>
              </w:rPr>
              <w:t>Με ρυθμιζόμενη κλίση και δυνατότητα αναδίπλωσης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37.2</w:t>
            </w:r>
          </w:p>
        </w:tc>
        <w:tc>
          <w:tcPr>
            <w:tcW w:w="2983" w:type="pct"/>
          </w:tcPr>
          <w:p w:rsidR="00002D40" w:rsidRPr="002E280F" w:rsidRDefault="00002D40" w:rsidP="00AA5B5A">
            <w:pPr>
              <w:spacing w:after="0"/>
              <w:rPr>
                <w:rFonts w:cs="Times New Roman"/>
                <w:lang w:val="el-GR"/>
              </w:rPr>
            </w:pPr>
            <w:proofErr w:type="spellStart"/>
            <w:r w:rsidRPr="002E280F">
              <w:rPr>
                <w:rFonts w:cs="Times New Roman"/>
                <w:lang w:val="el-GR"/>
              </w:rPr>
              <w:t>Universal</w:t>
            </w:r>
            <w:proofErr w:type="spellEnd"/>
            <w:r w:rsidRPr="002E280F">
              <w:rPr>
                <w:rFonts w:cs="Times New Roman"/>
                <w:lang w:val="el-GR"/>
              </w:rPr>
              <w:t xml:space="preserve"> Βάση για Laptop έως 16"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37.3</w:t>
            </w:r>
          </w:p>
        </w:tc>
        <w:tc>
          <w:tcPr>
            <w:tcW w:w="2983" w:type="pct"/>
          </w:tcPr>
          <w:p w:rsidR="00002D40" w:rsidRPr="002E280F" w:rsidRDefault="00002D40" w:rsidP="00AA5B5A">
            <w:pPr>
              <w:spacing w:after="0"/>
              <w:rPr>
                <w:rFonts w:cs="Times New Roman"/>
                <w:lang w:val="el-GR"/>
              </w:rPr>
            </w:pPr>
            <w:r w:rsidRPr="002E280F">
              <w:rPr>
                <w:rFonts w:cs="Times New Roman"/>
                <w:lang w:val="el-GR"/>
              </w:rPr>
              <w:t>Ελάχιστες διαστάσεις Μ:160</w:t>
            </w:r>
            <w:r w:rsidRPr="002E280F">
              <w:rPr>
                <w:rFonts w:cs="Times New Roman"/>
              </w:rPr>
              <w:t>mm</w:t>
            </w:r>
            <w:r w:rsidRPr="002E280F">
              <w:rPr>
                <w:rFonts w:cs="Times New Roman"/>
                <w:lang w:val="el-GR"/>
              </w:rPr>
              <w:t xml:space="preserve"> , Π: 240</w:t>
            </w:r>
            <w:r w:rsidRPr="002E280F">
              <w:rPr>
                <w:rFonts w:cs="Times New Roman"/>
              </w:rPr>
              <w:t>mm</w:t>
            </w:r>
            <w:r w:rsidRPr="002E280F">
              <w:rPr>
                <w:rFonts w:cs="Times New Roman"/>
                <w:lang w:val="el-GR"/>
              </w:rPr>
              <w:t xml:space="preserve"> , </w:t>
            </w:r>
            <w:r w:rsidRPr="002E280F">
              <w:rPr>
                <w:rFonts w:cs="Times New Roman"/>
              </w:rPr>
              <w:t>Y</w:t>
            </w:r>
            <w:r w:rsidRPr="002E280F">
              <w:rPr>
                <w:rFonts w:cs="Times New Roman"/>
                <w:lang w:val="el-GR"/>
              </w:rPr>
              <w:t>: 65-115</w:t>
            </w:r>
            <w:r w:rsidRPr="002E280F">
              <w:rPr>
                <w:rFonts w:cs="Times New Roman"/>
              </w:rPr>
              <w:t>mm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38</w:t>
            </w:r>
          </w:p>
        </w:tc>
        <w:tc>
          <w:tcPr>
            <w:tcW w:w="2983" w:type="pct"/>
          </w:tcPr>
          <w:p w:rsidR="00002D40" w:rsidRPr="002E280F" w:rsidRDefault="00002D40" w:rsidP="00AA5B5A">
            <w:pPr>
              <w:spacing w:after="0"/>
              <w:rPr>
                <w:rFonts w:cs="Times New Roman"/>
                <w:b/>
                <w:lang w:val="el-GR"/>
              </w:rPr>
            </w:pPr>
            <w:r w:rsidRPr="002E280F">
              <w:rPr>
                <w:rFonts w:cs="Times New Roman"/>
                <w:b/>
              </w:rPr>
              <w:t>Patch</w:t>
            </w:r>
            <w:r w:rsidRPr="002E280F">
              <w:rPr>
                <w:rFonts w:cs="Times New Roman"/>
                <w:b/>
                <w:lang w:val="el-GR"/>
              </w:rPr>
              <w:t xml:space="preserve"> </w:t>
            </w:r>
            <w:r w:rsidRPr="002E280F">
              <w:rPr>
                <w:rFonts w:cs="Times New Roman"/>
                <w:b/>
              </w:rPr>
              <w:t>panel</w:t>
            </w:r>
            <w:r w:rsidRPr="002E280F">
              <w:rPr>
                <w:rFonts w:cs="Times New Roman"/>
                <w:b/>
                <w:lang w:val="el-GR"/>
              </w:rPr>
              <w:t xml:space="preserve"> 1</w:t>
            </w:r>
            <w:r w:rsidRPr="002E280F">
              <w:rPr>
                <w:rFonts w:cs="Times New Roman"/>
                <w:b/>
              </w:rPr>
              <w:t>U</w:t>
            </w:r>
            <w:r w:rsidRPr="002E280F">
              <w:rPr>
                <w:rFonts w:cs="Times New Roman"/>
                <w:b/>
                <w:lang w:val="el-GR"/>
              </w:rPr>
              <w:t xml:space="preserve">, 24 θυρών για τοποθέτηση σε </w:t>
            </w:r>
            <w:r w:rsidRPr="002E280F">
              <w:rPr>
                <w:rFonts w:cs="Times New Roman"/>
                <w:b/>
              </w:rPr>
              <w:t>rack</w:t>
            </w:r>
            <w:r w:rsidRPr="002E280F">
              <w:rPr>
                <w:rFonts w:cs="Times New Roman"/>
                <w:b/>
                <w:lang w:val="el-GR"/>
              </w:rPr>
              <w:t xml:space="preserve"> </w:t>
            </w:r>
            <w:r w:rsidRPr="002E280F">
              <w:rPr>
                <w:rFonts w:cs="Times New Roman"/>
                <w:b/>
              </w:rPr>
              <w:t>cabinet</w:t>
            </w:r>
            <w:r w:rsidRPr="002E280F">
              <w:rPr>
                <w:rFonts w:cs="Times New Roman"/>
                <w:b/>
                <w:lang w:val="el-GR"/>
              </w:rPr>
              <w:t xml:space="preserve"> 19"</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38.1</w:t>
            </w:r>
          </w:p>
        </w:tc>
        <w:tc>
          <w:tcPr>
            <w:tcW w:w="2983" w:type="pct"/>
          </w:tcPr>
          <w:p w:rsidR="00002D40" w:rsidRPr="002E280F" w:rsidRDefault="00002D40" w:rsidP="00AA5B5A">
            <w:pPr>
              <w:spacing w:after="0"/>
              <w:rPr>
                <w:rFonts w:cs="Times New Roman"/>
              </w:rPr>
            </w:pPr>
            <w:r w:rsidRPr="002E280F">
              <w:rPr>
                <w:rFonts w:cs="Times New Roman"/>
              </w:rPr>
              <w:t>Cat6e</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72"/>
        </w:trPr>
        <w:tc>
          <w:tcPr>
            <w:tcW w:w="469" w:type="pct"/>
            <w:noWrap/>
          </w:tcPr>
          <w:p w:rsidR="00002D40" w:rsidRPr="002E280F" w:rsidRDefault="00002D40" w:rsidP="00AA5B5A">
            <w:pPr>
              <w:spacing w:after="0"/>
              <w:rPr>
                <w:rFonts w:cs="Times New Roman"/>
              </w:rPr>
            </w:pPr>
            <w:r w:rsidRPr="002E280F">
              <w:rPr>
                <w:rFonts w:cs="Times New Roman"/>
              </w:rPr>
              <w:t>38.2</w:t>
            </w:r>
          </w:p>
        </w:tc>
        <w:tc>
          <w:tcPr>
            <w:tcW w:w="2983" w:type="pct"/>
          </w:tcPr>
          <w:p w:rsidR="00002D40" w:rsidRPr="002E280F" w:rsidRDefault="00002D40" w:rsidP="00AA5B5A">
            <w:pPr>
              <w:spacing w:after="0"/>
              <w:rPr>
                <w:rFonts w:cs="Times New Roman"/>
                <w:lang w:val="el-GR"/>
              </w:rPr>
            </w:pPr>
            <w:r w:rsidRPr="002E280F">
              <w:rPr>
                <w:rFonts w:cs="Times New Roman"/>
              </w:rPr>
              <w:t>T</w:t>
            </w:r>
            <w:proofErr w:type="spellStart"/>
            <w:r w:rsidRPr="002E280F">
              <w:rPr>
                <w:rFonts w:cs="Times New Roman"/>
                <w:lang w:val="el-GR"/>
              </w:rPr>
              <w:t>ερματικά</w:t>
            </w:r>
            <w:proofErr w:type="spellEnd"/>
            <w:r w:rsidRPr="002E280F">
              <w:rPr>
                <w:rFonts w:cs="Times New Roman"/>
                <w:lang w:val="el-GR"/>
              </w:rPr>
              <w:t xml:space="preserve"> συμβατά με </w:t>
            </w:r>
            <w:r w:rsidRPr="002E280F">
              <w:rPr>
                <w:rFonts w:cs="Times New Roman"/>
              </w:rPr>
              <w:t>LSA</w:t>
            </w:r>
            <w:r w:rsidRPr="002E280F">
              <w:rPr>
                <w:rFonts w:cs="Times New Roman"/>
                <w:lang w:val="el-GR"/>
              </w:rPr>
              <w:t xml:space="preserve">, σύνδεση με εργαλεία </w:t>
            </w:r>
            <w:r w:rsidRPr="002E280F">
              <w:rPr>
                <w:rFonts w:cs="Times New Roman"/>
              </w:rPr>
              <w:t>IDC</w:t>
            </w:r>
            <w:r w:rsidRPr="002E280F">
              <w:rPr>
                <w:rFonts w:cs="Times New Roman"/>
                <w:lang w:val="el-GR"/>
              </w:rPr>
              <w:t xml:space="preserve"> τύπου </w:t>
            </w:r>
            <w:r w:rsidRPr="002E280F">
              <w:rPr>
                <w:rFonts w:cs="Times New Roman"/>
              </w:rPr>
              <w:t>KRONE</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99"/>
        </w:trPr>
        <w:tc>
          <w:tcPr>
            <w:tcW w:w="469" w:type="pct"/>
            <w:noWrap/>
          </w:tcPr>
          <w:p w:rsidR="00002D40" w:rsidRPr="002E280F" w:rsidRDefault="00002D40" w:rsidP="00AA5B5A">
            <w:pPr>
              <w:spacing w:after="0"/>
              <w:rPr>
                <w:rFonts w:cs="Times New Roman"/>
              </w:rPr>
            </w:pPr>
            <w:r w:rsidRPr="002E280F">
              <w:rPr>
                <w:rFonts w:cs="Times New Roman"/>
              </w:rPr>
              <w:t>39</w:t>
            </w:r>
          </w:p>
        </w:tc>
        <w:tc>
          <w:tcPr>
            <w:tcW w:w="2983" w:type="pct"/>
          </w:tcPr>
          <w:p w:rsidR="00002D40" w:rsidRPr="002E280F" w:rsidRDefault="00002D40" w:rsidP="00AA5B5A">
            <w:pPr>
              <w:spacing w:after="0"/>
              <w:rPr>
                <w:rFonts w:cs="Times New Roman"/>
                <w:b/>
              </w:rPr>
            </w:pPr>
            <w:r w:rsidRPr="002E280F">
              <w:rPr>
                <w:rFonts w:cs="Times New Roman"/>
                <w:b/>
                <w:lang w:val="el-GR"/>
              </w:rPr>
              <w:t xml:space="preserve">Μεταλλικό </w:t>
            </w:r>
            <w:proofErr w:type="spellStart"/>
            <w:r w:rsidRPr="002E280F">
              <w:rPr>
                <w:rFonts w:cs="Times New Roman"/>
                <w:b/>
                <w:lang w:val="el-GR"/>
              </w:rPr>
              <w:t>Cable</w:t>
            </w:r>
            <w:proofErr w:type="spellEnd"/>
            <w:r w:rsidRPr="002E280F">
              <w:rPr>
                <w:rFonts w:cs="Times New Roman"/>
                <w:b/>
                <w:lang w:val="el-GR"/>
              </w:rPr>
              <w:t xml:space="preserve"> </w:t>
            </w:r>
            <w:proofErr w:type="spellStart"/>
            <w:r w:rsidRPr="002E280F">
              <w:rPr>
                <w:rFonts w:cs="Times New Roman"/>
                <w:b/>
                <w:lang w:val="el-GR"/>
              </w:rPr>
              <w:t>Management</w:t>
            </w:r>
            <w:proofErr w:type="spellEnd"/>
            <w:r w:rsidRPr="002E280F">
              <w:rPr>
                <w:rFonts w:cs="Times New Roman"/>
                <w:b/>
              </w:rPr>
              <w:t xml:space="preserve"> </w:t>
            </w:r>
            <w:proofErr w:type="spellStart"/>
            <w:r w:rsidRPr="002E280F">
              <w:rPr>
                <w:rFonts w:cs="Times New Roman"/>
                <w:b/>
              </w:rPr>
              <w:t>γι</w:t>
            </w:r>
            <w:proofErr w:type="spellEnd"/>
            <w:r w:rsidRPr="002E280F">
              <w:rPr>
                <w:rFonts w:cs="Times New Roman"/>
                <w:b/>
              </w:rPr>
              <w:t xml:space="preserve">α </w:t>
            </w:r>
            <w:proofErr w:type="spellStart"/>
            <w:r w:rsidRPr="002E280F">
              <w:rPr>
                <w:rFonts w:cs="Times New Roman"/>
                <w:b/>
              </w:rPr>
              <w:t>το</w:t>
            </w:r>
            <w:proofErr w:type="spellEnd"/>
            <w:r w:rsidRPr="002E280F">
              <w:rPr>
                <w:rFonts w:cs="Times New Roman"/>
                <w:b/>
              </w:rPr>
              <w:t xml:space="preserve">ποθέτηση </w:t>
            </w:r>
            <w:proofErr w:type="spellStart"/>
            <w:r w:rsidRPr="002E280F">
              <w:rPr>
                <w:rFonts w:cs="Times New Roman"/>
                <w:b/>
              </w:rPr>
              <w:t>σε</w:t>
            </w:r>
            <w:proofErr w:type="spellEnd"/>
            <w:r w:rsidRPr="002E280F">
              <w:rPr>
                <w:rFonts w:cs="Times New Roman"/>
                <w:b/>
              </w:rPr>
              <w:t xml:space="preserve"> rack cabinet 19"</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39.1</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Με αποσπώμενο μεταλλικό καπάκι πρόσοψης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39.2</w:t>
            </w:r>
          </w:p>
        </w:tc>
        <w:tc>
          <w:tcPr>
            <w:tcW w:w="2983" w:type="pct"/>
          </w:tcPr>
          <w:p w:rsidR="00002D40" w:rsidRPr="002E280F" w:rsidRDefault="00002D40" w:rsidP="00AA5B5A">
            <w:pPr>
              <w:spacing w:after="0"/>
              <w:rPr>
                <w:rFonts w:cs="Times New Roman"/>
              </w:rPr>
            </w:pPr>
            <w:r w:rsidRPr="002E280F">
              <w:rPr>
                <w:rFonts w:cs="Times New Roman"/>
                <w:lang w:val="el-GR"/>
              </w:rPr>
              <w:t>Απόσταση πρόσοψης 5</w:t>
            </w:r>
            <w:r w:rsidRPr="002E280F">
              <w:rPr>
                <w:rFonts w:cs="Times New Roman"/>
              </w:rPr>
              <w:t>cm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230"/>
        </w:trPr>
        <w:tc>
          <w:tcPr>
            <w:tcW w:w="469" w:type="pct"/>
            <w:noWrap/>
          </w:tcPr>
          <w:p w:rsidR="00002D40" w:rsidRPr="002E280F" w:rsidRDefault="00002D40" w:rsidP="00AA5B5A">
            <w:pPr>
              <w:spacing w:after="0"/>
              <w:rPr>
                <w:rFonts w:cs="Times New Roman"/>
              </w:rPr>
            </w:pPr>
            <w:r w:rsidRPr="002E280F">
              <w:rPr>
                <w:rFonts w:cs="Times New Roman"/>
              </w:rPr>
              <w:t>40</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Μονάδα εξαερισμού οροφής για </w:t>
            </w:r>
            <w:proofErr w:type="spellStart"/>
            <w:r w:rsidRPr="002E280F">
              <w:rPr>
                <w:rFonts w:cs="Times New Roman"/>
                <w:b/>
                <w:lang w:val="el-GR"/>
              </w:rPr>
              <w:t>Rack</w:t>
            </w:r>
            <w:proofErr w:type="spellEnd"/>
            <w:r w:rsidRPr="002E280F">
              <w:rPr>
                <w:rFonts w:cs="Times New Roman"/>
                <w:b/>
                <w:lang w:val="el-GR"/>
              </w:rPr>
              <w:t xml:space="preserve"> 60</w:t>
            </w:r>
            <w:r w:rsidRPr="002E280F">
              <w:rPr>
                <w:rFonts w:cs="Times New Roman"/>
                <w:b/>
              </w:rPr>
              <w:t>cm</w:t>
            </w:r>
            <w:r w:rsidRPr="002E280F">
              <w:rPr>
                <w:rFonts w:cs="Times New Roman"/>
                <w:b/>
                <w:lang w:val="el-GR"/>
              </w:rPr>
              <w:t xml:space="preserve"> </w:t>
            </w:r>
            <w:r w:rsidRPr="002E280F">
              <w:rPr>
                <w:rFonts w:cs="Times New Roman"/>
                <w:b/>
              </w:rPr>
              <w:t>x</w:t>
            </w:r>
            <w:r w:rsidRPr="002E280F">
              <w:rPr>
                <w:rFonts w:cs="Times New Roman"/>
                <w:b/>
                <w:lang w:val="el-GR"/>
              </w:rPr>
              <w:t xml:space="preserve"> 60 </w:t>
            </w:r>
            <w:r w:rsidRPr="002E280F">
              <w:rPr>
                <w:rFonts w:cs="Times New Roman"/>
                <w:b/>
              </w:rPr>
              <w:t>cm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6"/>
        </w:trPr>
        <w:tc>
          <w:tcPr>
            <w:tcW w:w="469" w:type="pct"/>
            <w:noWrap/>
          </w:tcPr>
          <w:p w:rsidR="00002D40" w:rsidRPr="002E280F" w:rsidRDefault="00002D40" w:rsidP="00AA5B5A">
            <w:pPr>
              <w:spacing w:after="0"/>
              <w:rPr>
                <w:rFonts w:cs="Times New Roman"/>
              </w:rPr>
            </w:pPr>
            <w:r w:rsidRPr="002E280F">
              <w:rPr>
                <w:rFonts w:cs="Times New Roman"/>
              </w:rPr>
              <w:t>40.1</w:t>
            </w:r>
          </w:p>
        </w:tc>
        <w:tc>
          <w:tcPr>
            <w:tcW w:w="2983" w:type="pct"/>
          </w:tcPr>
          <w:p w:rsidR="00002D40" w:rsidRPr="002E280F" w:rsidRDefault="00002D40" w:rsidP="00AA5B5A">
            <w:pPr>
              <w:spacing w:after="0"/>
              <w:rPr>
                <w:rFonts w:cs="Times New Roman"/>
                <w:lang w:val="el-GR"/>
              </w:rPr>
            </w:pPr>
            <w:proofErr w:type="spellStart"/>
            <w:r w:rsidRPr="002E280F">
              <w:rPr>
                <w:rFonts w:cs="Times New Roman"/>
              </w:rPr>
              <w:t>Με</w:t>
            </w:r>
            <w:proofErr w:type="spellEnd"/>
            <w:r w:rsidRPr="002E280F">
              <w:rPr>
                <w:rFonts w:cs="Times New Roman"/>
              </w:rPr>
              <w:t xml:space="preserve"> </w:t>
            </w:r>
            <w:proofErr w:type="spellStart"/>
            <w:r w:rsidRPr="002E280F">
              <w:rPr>
                <w:rFonts w:cs="Times New Roman"/>
              </w:rPr>
              <w:t>θερμοστ</w:t>
            </w:r>
            <w:r w:rsidRPr="002E280F">
              <w:rPr>
                <w:rFonts w:cs="Times New Roman"/>
                <w:lang w:val="el-GR"/>
              </w:rPr>
              <w:t>άτη</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37"/>
        </w:trPr>
        <w:tc>
          <w:tcPr>
            <w:tcW w:w="469" w:type="pct"/>
            <w:noWrap/>
          </w:tcPr>
          <w:p w:rsidR="00002D40" w:rsidRPr="002E280F" w:rsidRDefault="00002D40" w:rsidP="00AA5B5A">
            <w:pPr>
              <w:spacing w:after="0"/>
              <w:rPr>
                <w:rFonts w:cs="Times New Roman"/>
                <w:lang w:val="el-GR"/>
              </w:rPr>
            </w:pPr>
            <w:r w:rsidRPr="002E280F">
              <w:rPr>
                <w:rFonts w:cs="Times New Roman"/>
                <w:lang w:val="el-GR"/>
              </w:rPr>
              <w:t>40.2</w:t>
            </w:r>
          </w:p>
        </w:tc>
        <w:tc>
          <w:tcPr>
            <w:tcW w:w="2983" w:type="pct"/>
          </w:tcPr>
          <w:p w:rsidR="00002D40" w:rsidRPr="002E280F" w:rsidRDefault="00002D40" w:rsidP="00AA5B5A">
            <w:pPr>
              <w:spacing w:after="0"/>
              <w:rPr>
                <w:rFonts w:cs="Times New Roman"/>
                <w:lang w:val="el-GR"/>
              </w:rPr>
            </w:pPr>
            <w:r w:rsidRPr="002E280F">
              <w:rPr>
                <w:rFonts w:cs="Times New Roman"/>
                <w:lang w:val="el-GR"/>
              </w:rPr>
              <w:t>Με 6 ανεμιστήρες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106"/>
        </w:trPr>
        <w:tc>
          <w:tcPr>
            <w:tcW w:w="469" w:type="pct"/>
            <w:noWrap/>
          </w:tcPr>
          <w:p w:rsidR="00002D40" w:rsidRPr="002E280F" w:rsidRDefault="00002D40" w:rsidP="00AA5B5A">
            <w:pPr>
              <w:spacing w:after="0"/>
              <w:rPr>
                <w:rFonts w:cs="Times New Roman"/>
                <w:lang w:val="el-GR"/>
              </w:rPr>
            </w:pPr>
            <w:r w:rsidRPr="002E280F">
              <w:rPr>
                <w:rFonts w:cs="Times New Roman"/>
                <w:lang w:val="el-GR"/>
              </w:rPr>
              <w:t>41</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Ράφι πληκτρολογίου για </w:t>
            </w:r>
            <w:r w:rsidRPr="002E280F">
              <w:rPr>
                <w:rFonts w:cs="Times New Roman"/>
                <w:b/>
              </w:rPr>
              <w:t>Rack</w:t>
            </w:r>
            <w:r w:rsidRPr="002E280F">
              <w:rPr>
                <w:rFonts w:cs="Times New Roman"/>
                <w:b/>
                <w:lang w:val="el-GR"/>
              </w:rPr>
              <w:t xml:space="preserve"> 19" με βάθος στήριξης τεσσάρων σημείων 60cm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02"/>
        </w:trPr>
        <w:tc>
          <w:tcPr>
            <w:tcW w:w="469" w:type="pct"/>
            <w:noWrap/>
          </w:tcPr>
          <w:p w:rsidR="00002D40" w:rsidRPr="002E280F" w:rsidRDefault="00002D40" w:rsidP="00AA5B5A">
            <w:pPr>
              <w:spacing w:after="0"/>
              <w:rPr>
                <w:rFonts w:cs="Times New Roman"/>
              </w:rPr>
            </w:pPr>
            <w:r w:rsidRPr="002E280F">
              <w:rPr>
                <w:rFonts w:cs="Times New Roman"/>
              </w:rPr>
              <w:t>41.1</w:t>
            </w:r>
          </w:p>
        </w:tc>
        <w:tc>
          <w:tcPr>
            <w:tcW w:w="2983" w:type="pct"/>
          </w:tcPr>
          <w:p w:rsidR="00002D40" w:rsidRPr="002E280F" w:rsidRDefault="00002D40" w:rsidP="00AA5B5A">
            <w:pPr>
              <w:spacing w:after="0"/>
              <w:rPr>
                <w:rFonts w:cs="Times New Roman"/>
                <w:lang w:val="el-GR"/>
              </w:rPr>
            </w:pPr>
            <w:r w:rsidRPr="002E280F">
              <w:rPr>
                <w:rFonts w:cs="Times New Roman"/>
                <w:lang w:val="el-GR"/>
              </w:rPr>
              <w:t>Με χερούλι</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55"/>
        </w:trPr>
        <w:tc>
          <w:tcPr>
            <w:tcW w:w="469" w:type="pct"/>
            <w:noWrap/>
          </w:tcPr>
          <w:p w:rsidR="00002D40" w:rsidRPr="002E280F" w:rsidRDefault="00002D40" w:rsidP="00AA5B5A">
            <w:pPr>
              <w:spacing w:after="0"/>
              <w:rPr>
                <w:rFonts w:cs="Times New Roman"/>
                <w:lang w:val="el-GR"/>
              </w:rPr>
            </w:pPr>
            <w:r w:rsidRPr="002E280F">
              <w:rPr>
                <w:rFonts w:cs="Times New Roman"/>
                <w:lang w:val="el-GR"/>
              </w:rPr>
              <w:lastRenderedPageBreak/>
              <w:t>41.2</w:t>
            </w:r>
          </w:p>
        </w:tc>
        <w:tc>
          <w:tcPr>
            <w:tcW w:w="2983" w:type="pct"/>
          </w:tcPr>
          <w:p w:rsidR="00002D40" w:rsidRPr="002E280F" w:rsidRDefault="00002D40" w:rsidP="00AA5B5A">
            <w:pPr>
              <w:spacing w:after="0"/>
              <w:rPr>
                <w:rFonts w:cs="Times New Roman"/>
                <w:lang w:val="el-GR"/>
              </w:rPr>
            </w:pPr>
            <w:r w:rsidRPr="002E280F">
              <w:rPr>
                <w:rFonts w:cs="Times New Roman"/>
                <w:lang w:val="el-GR"/>
              </w:rPr>
              <w:t>Μεταλλικό</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41.3</w:t>
            </w:r>
          </w:p>
        </w:tc>
        <w:tc>
          <w:tcPr>
            <w:tcW w:w="2983" w:type="pct"/>
          </w:tcPr>
          <w:p w:rsidR="00002D40" w:rsidRPr="002E280F" w:rsidRDefault="00002D40" w:rsidP="00AA5B5A">
            <w:pPr>
              <w:spacing w:after="0"/>
              <w:rPr>
                <w:rFonts w:cs="Times New Roman"/>
              </w:rPr>
            </w:pPr>
            <w:r w:rsidRPr="002E280F">
              <w:rPr>
                <w:rFonts w:cs="Times New Roman"/>
                <w:lang w:val="el-GR"/>
              </w:rPr>
              <w:t>1</w:t>
            </w:r>
            <w:r w:rsidRPr="002E280F">
              <w:rPr>
                <w:rFonts w:cs="Times New Roman"/>
              </w:rPr>
              <w:t>U</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42</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Μεταλλικό ράφι για </w:t>
            </w:r>
            <w:proofErr w:type="spellStart"/>
            <w:r w:rsidRPr="002E280F">
              <w:rPr>
                <w:rFonts w:cs="Times New Roman"/>
                <w:b/>
                <w:lang w:val="el-GR"/>
              </w:rPr>
              <w:t>Rack</w:t>
            </w:r>
            <w:proofErr w:type="spellEnd"/>
            <w:r w:rsidRPr="002E280F">
              <w:rPr>
                <w:rFonts w:cs="Times New Roman"/>
                <w:b/>
                <w:lang w:val="el-GR"/>
              </w:rPr>
              <w:t xml:space="preserve"> 19" με βάθος στήριξης τεσσάρων σημείων 60</w:t>
            </w:r>
            <w:r w:rsidRPr="002E280F">
              <w:rPr>
                <w:rFonts w:cs="Times New Roman"/>
                <w:b/>
              </w:rPr>
              <w:t>cm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42.1</w:t>
            </w:r>
          </w:p>
        </w:tc>
        <w:tc>
          <w:tcPr>
            <w:tcW w:w="2983" w:type="pct"/>
          </w:tcPr>
          <w:p w:rsidR="00002D40" w:rsidRPr="002E280F" w:rsidRDefault="00002D40" w:rsidP="00AA5B5A">
            <w:pPr>
              <w:spacing w:after="0"/>
              <w:rPr>
                <w:rFonts w:cs="Times New Roman"/>
              </w:rPr>
            </w:pPr>
            <w:r w:rsidRPr="002E280F">
              <w:rPr>
                <w:rFonts w:cs="Times New Roman"/>
              </w:rPr>
              <w:t>1U</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2B406C" w:rsidTr="00AA5B5A">
        <w:trPr>
          <w:trHeight w:val="114"/>
        </w:trPr>
        <w:tc>
          <w:tcPr>
            <w:tcW w:w="469" w:type="pct"/>
            <w:noWrap/>
          </w:tcPr>
          <w:p w:rsidR="00002D40" w:rsidRPr="002E280F" w:rsidRDefault="00002D40" w:rsidP="00AA5B5A">
            <w:pPr>
              <w:spacing w:after="0"/>
              <w:rPr>
                <w:rFonts w:cs="Times New Roman"/>
              </w:rPr>
            </w:pPr>
            <w:r w:rsidRPr="002E280F">
              <w:rPr>
                <w:rFonts w:cs="Times New Roman"/>
              </w:rPr>
              <w:t>43</w:t>
            </w:r>
          </w:p>
        </w:tc>
        <w:tc>
          <w:tcPr>
            <w:tcW w:w="2983" w:type="pct"/>
          </w:tcPr>
          <w:p w:rsidR="00002D40" w:rsidRPr="002E280F" w:rsidRDefault="00002D40" w:rsidP="00AA5B5A">
            <w:pPr>
              <w:spacing w:after="0"/>
              <w:rPr>
                <w:rFonts w:cs="Times New Roman"/>
                <w:b/>
              </w:rPr>
            </w:pPr>
            <w:r w:rsidRPr="002E280F">
              <w:rPr>
                <w:rFonts w:cs="Times New Roman"/>
                <w:b/>
              </w:rPr>
              <w:t xml:space="preserve">UPS Line-Interactive 2200VA 1200W </w:t>
            </w:r>
          </w:p>
        </w:tc>
        <w:tc>
          <w:tcPr>
            <w:tcW w:w="347" w:type="pct"/>
            <w:shd w:val="clear" w:color="auto" w:fill="auto"/>
          </w:tcPr>
          <w:p w:rsidR="00002D40" w:rsidRPr="002B406C" w:rsidRDefault="00002D40" w:rsidP="00AA5B5A">
            <w:pPr>
              <w:spacing w:after="0"/>
              <w:jc w:val="center"/>
              <w:rPr>
                <w:b/>
                <w:bCs/>
                <w:lang w:eastAsia="el-GR"/>
              </w:rPr>
            </w:pPr>
          </w:p>
        </w:tc>
        <w:tc>
          <w:tcPr>
            <w:tcW w:w="349" w:type="pct"/>
            <w:shd w:val="clear" w:color="auto" w:fill="auto"/>
          </w:tcPr>
          <w:p w:rsidR="00002D40" w:rsidRPr="002B406C" w:rsidRDefault="00002D40" w:rsidP="00AA5B5A">
            <w:pPr>
              <w:spacing w:after="0"/>
              <w:jc w:val="center"/>
              <w:rPr>
                <w:b/>
                <w:bCs/>
                <w:lang w:eastAsia="el-GR"/>
              </w:rPr>
            </w:pPr>
          </w:p>
        </w:tc>
        <w:tc>
          <w:tcPr>
            <w:tcW w:w="851" w:type="pct"/>
            <w:shd w:val="clear" w:color="auto" w:fill="auto"/>
          </w:tcPr>
          <w:p w:rsidR="00002D40" w:rsidRPr="002B406C"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43.1</w:t>
            </w:r>
          </w:p>
        </w:tc>
        <w:tc>
          <w:tcPr>
            <w:tcW w:w="2983" w:type="pct"/>
          </w:tcPr>
          <w:p w:rsidR="00002D40" w:rsidRPr="002E280F" w:rsidRDefault="00002D40" w:rsidP="00AA5B5A">
            <w:pPr>
              <w:spacing w:after="0"/>
              <w:rPr>
                <w:rFonts w:cs="Times New Roman"/>
              </w:rPr>
            </w:pPr>
            <w:proofErr w:type="spellStart"/>
            <w:r w:rsidRPr="002E280F">
              <w:rPr>
                <w:rFonts w:cs="Times New Roman"/>
              </w:rPr>
              <w:t>Mε</w:t>
            </w:r>
            <w:proofErr w:type="spellEnd"/>
            <w:r w:rsidRPr="002E280F">
              <w:rPr>
                <w:rFonts w:cs="Times New Roman"/>
              </w:rPr>
              <w:t xml:space="preserve"> 4 </w:t>
            </w:r>
            <w:proofErr w:type="spellStart"/>
            <w:r w:rsidRPr="002E280F">
              <w:rPr>
                <w:rFonts w:cs="Times New Roman"/>
              </w:rPr>
              <w:t>Schuko</w:t>
            </w:r>
            <w:proofErr w:type="spellEnd"/>
            <w:r w:rsidRPr="002E280F">
              <w:rPr>
                <w:rFonts w:cs="Times New Roman"/>
              </w:rPr>
              <w:t xml:space="preserve"> </w:t>
            </w:r>
            <w:proofErr w:type="spellStart"/>
            <w:r w:rsidRPr="002E280F">
              <w:rPr>
                <w:rFonts w:cs="Times New Roman"/>
              </w:rPr>
              <w:t>Πρίζες</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43.2</w:t>
            </w:r>
          </w:p>
        </w:tc>
        <w:tc>
          <w:tcPr>
            <w:tcW w:w="2983" w:type="pct"/>
          </w:tcPr>
          <w:p w:rsidR="00002D40" w:rsidRPr="002E280F" w:rsidRDefault="00002D40" w:rsidP="00AA5B5A">
            <w:pPr>
              <w:spacing w:after="0"/>
              <w:rPr>
                <w:rFonts w:cs="Times New Roman"/>
                <w:lang w:val="el-GR"/>
              </w:rPr>
            </w:pPr>
            <w:r w:rsidRPr="002E280F">
              <w:rPr>
                <w:rFonts w:cs="Times New Roman"/>
                <w:lang w:val="el-GR"/>
              </w:rPr>
              <w:t>Μεγάλου κατασκευαστικού οίκου για επιχειρησιακή εγκατάσταση πχ (</w:t>
            </w:r>
            <w:r w:rsidRPr="002E280F">
              <w:rPr>
                <w:rFonts w:cs="Times New Roman"/>
              </w:rPr>
              <w:t>APC</w:t>
            </w:r>
            <w:r w:rsidRPr="002E280F">
              <w:rPr>
                <w:rFonts w:cs="Times New Roman"/>
                <w:lang w:val="el-GR"/>
              </w:rPr>
              <w:t xml:space="preserve">, </w:t>
            </w:r>
            <w:r w:rsidRPr="002E280F">
              <w:rPr>
                <w:rFonts w:cs="Times New Roman"/>
              </w:rPr>
              <w:t>Legrand</w:t>
            </w:r>
            <w:r w:rsidRPr="002E280F">
              <w:rPr>
                <w:rFonts w:cs="Times New Roman"/>
                <w:lang w:val="el-GR"/>
              </w:rPr>
              <w:t xml:space="preserve">, </w:t>
            </w:r>
            <w:proofErr w:type="spellStart"/>
            <w:r w:rsidRPr="002E280F">
              <w:rPr>
                <w:rFonts w:cs="Times New Roman"/>
              </w:rPr>
              <w:t>Tescom</w:t>
            </w:r>
            <w:proofErr w:type="spellEnd"/>
            <w:r w:rsidRPr="002E280F">
              <w:rPr>
                <w:rFonts w:cs="Times New Roman"/>
                <w:lang w:val="el-GR"/>
              </w:rPr>
              <w:t>)</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44</w:t>
            </w:r>
          </w:p>
        </w:tc>
        <w:tc>
          <w:tcPr>
            <w:tcW w:w="2983" w:type="pct"/>
          </w:tcPr>
          <w:p w:rsidR="00002D40" w:rsidRPr="002E280F" w:rsidRDefault="00002D40" w:rsidP="00AA5B5A">
            <w:pPr>
              <w:spacing w:after="0"/>
              <w:rPr>
                <w:rFonts w:cs="Times New Roman"/>
                <w:b/>
                <w:lang w:val="el-GR"/>
              </w:rPr>
            </w:pPr>
            <w:proofErr w:type="spellStart"/>
            <w:r w:rsidRPr="002E280F">
              <w:rPr>
                <w:rFonts w:cs="Times New Roman"/>
                <w:b/>
              </w:rPr>
              <w:t>Abbyy</w:t>
            </w:r>
            <w:proofErr w:type="spellEnd"/>
            <w:r w:rsidRPr="002E280F">
              <w:rPr>
                <w:rFonts w:cs="Times New Roman"/>
                <w:b/>
              </w:rPr>
              <w:t xml:space="preserve"> </w:t>
            </w:r>
            <w:proofErr w:type="spellStart"/>
            <w:r w:rsidRPr="002E280F">
              <w:rPr>
                <w:rFonts w:cs="Times New Roman"/>
                <w:b/>
              </w:rPr>
              <w:t>FineReader</w:t>
            </w:r>
            <w:proofErr w:type="spellEnd"/>
            <w:r w:rsidRPr="002E280F">
              <w:rPr>
                <w:rFonts w:cs="Times New Roman"/>
                <w:b/>
              </w:rPr>
              <w:t xml:space="preserve"> 16 Standard Edition</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44.1</w:t>
            </w:r>
          </w:p>
        </w:tc>
        <w:tc>
          <w:tcPr>
            <w:tcW w:w="2983" w:type="pct"/>
          </w:tcPr>
          <w:p w:rsidR="00002D40" w:rsidRPr="002E280F" w:rsidRDefault="00002D40" w:rsidP="00AA5B5A">
            <w:pPr>
              <w:spacing w:after="0"/>
              <w:rPr>
                <w:rFonts w:cs="Times New Roman"/>
                <w:lang w:val="el-GR"/>
              </w:rPr>
            </w:pPr>
            <w:r w:rsidRPr="002E280F">
              <w:rPr>
                <w:rFonts w:cs="Times New Roman"/>
              </w:rPr>
              <w:t xml:space="preserve">Lifetime </w:t>
            </w:r>
            <w:r w:rsidRPr="002E280F">
              <w:rPr>
                <w:rFonts w:cs="Times New Roman"/>
                <w:lang w:val="el-GR"/>
              </w:rPr>
              <w:t>Άδεια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44.2</w:t>
            </w:r>
          </w:p>
        </w:tc>
        <w:tc>
          <w:tcPr>
            <w:tcW w:w="2983" w:type="pct"/>
          </w:tcPr>
          <w:p w:rsidR="00002D40" w:rsidRPr="002E280F" w:rsidRDefault="00002D40" w:rsidP="00AA5B5A">
            <w:pPr>
              <w:spacing w:after="0"/>
              <w:rPr>
                <w:rFonts w:cs="Times New Roman"/>
                <w:lang w:val="el-GR"/>
              </w:rPr>
            </w:pPr>
            <w:r w:rsidRPr="002E280F">
              <w:rPr>
                <w:rFonts w:cs="Times New Roman"/>
                <w:lang w:val="el-GR"/>
              </w:rPr>
              <w:t>Για 1 χρήστη</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30"/>
        </w:trPr>
        <w:tc>
          <w:tcPr>
            <w:tcW w:w="469" w:type="pct"/>
            <w:noWrap/>
          </w:tcPr>
          <w:p w:rsidR="00002D40" w:rsidRPr="002E280F" w:rsidRDefault="00002D40" w:rsidP="00AA5B5A">
            <w:pPr>
              <w:spacing w:after="0"/>
              <w:rPr>
                <w:rFonts w:cs="Times New Roman"/>
                <w:lang w:val="el-GR"/>
              </w:rPr>
            </w:pPr>
            <w:r w:rsidRPr="002E280F">
              <w:rPr>
                <w:rFonts w:cs="Times New Roman"/>
                <w:lang w:val="el-GR"/>
              </w:rPr>
              <w:t>45</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Βάση Μικροφώνου Ρυθμιζόμενη δαπέδου</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45.1</w:t>
            </w:r>
          </w:p>
        </w:tc>
        <w:tc>
          <w:tcPr>
            <w:tcW w:w="2983" w:type="pct"/>
          </w:tcPr>
          <w:p w:rsidR="00002D40" w:rsidRPr="002E280F" w:rsidRDefault="00002D40" w:rsidP="00AA5B5A">
            <w:pPr>
              <w:spacing w:after="0"/>
              <w:rPr>
                <w:rFonts w:cs="Times New Roman"/>
                <w:lang w:val="el-GR"/>
              </w:rPr>
            </w:pPr>
            <w:r w:rsidRPr="002E280F">
              <w:rPr>
                <w:rFonts w:cs="Times New Roman"/>
                <w:lang w:val="el-GR"/>
              </w:rPr>
              <w:t>Ρυθμιζόμενο ύψος: 94 – 165 εκ.</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45.2</w:t>
            </w:r>
          </w:p>
        </w:tc>
        <w:tc>
          <w:tcPr>
            <w:tcW w:w="2983" w:type="pct"/>
          </w:tcPr>
          <w:p w:rsidR="00002D40" w:rsidRPr="002E280F" w:rsidRDefault="00002D40" w:rsidP="00AA5B5A">
            <w:pPr>
              <w:spacing w:after="0"/>
              <w:rPr>
                <w:rFonts w:cs="Times New Roman"/>
                <w:lang w:val="el-GR"/>
              </w:rPr>
            </w:pPr>
            <w:r w:rsidRPr="002E280F">
              <w:rPr>
                <w:rFonts w:cs="Times New Roman"/>
                <w:lang w:val="el-GR"/>
              </w:rPr>
              <w:t>3 πόδια στήριξης ή κυκλική πλάκα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47"/>
        </w:trPr>
        <w:tc>
          <w:tcPr>
            <w:tcW w:w="469" w:type="pct"/>
            <w:noWrap/>
          </w:tcPr>
          <w:p w:rsidR="00002D40" w:rsidRPr="002E280F" w:rsidRDefault="00002D40" w:rsidP="00AA5B5A">
            <w:pPr>
              <w:spacing w:after="0"/>
              <w:rPr>
                <w:rFonts w:cs="Times New Roman"/>
                <w:lang w:val="el-GR"/>
              </w:rPr>
            </w:pPr>
            <w:r w:rsidRPr="002E280F">
              <w:rPr>
                <w:rFonts w:cs="Times New Roman"/>
                <w:lang w:val="el-GR"/>
              </w:rPr>
              <w:t>45.3</w:t>
            </w:r>
          </w:p>
        </w:tc>
        <w:tc>
          <w:tcPr>
            <w:tcW w:w="2983" w:type="pct"/>
          </w:tcPr>
          <w:p w:rsidR="00002D40" w:rsidRPr="002E280F" w:rsidRDefault="00002D40" w:rsidP="00AA5B5A">
            <w:pPr>
              <w:spacing w:after="0"/>
              <w:rPr>
                <w:rFonts w:cs="Times New Roman"/>
              </w:rPr>
            </w:pPr>
            <w:proofErr w:type="spellStart"/>
            <w:r w:rsidRPr="002E280F">
              <w:rPr>
                <w:rFonts w:cs="Times New Roman"/>
              </w:rPr>
              <w:t>Χρώμ</w:t>
            </w:r>
            <w:proofErr w:type="spellEnd"/>
            <w:r w:rsidRPr="002E280F">
              <w:rPr>
                <w:rFonts w:cs="Times New Roman"/>
              </w:rPr>
              <w:t>α: Μα</w:t>
            </w:r>
            <w:proofErr w:type="spellStart"/>
            <w:r w:rsidRPr="002E280F">
              <w:rPr>
                <w:rFonts w:cs="Times New Roman"/>
              </w:rPr>
              <w:t>ύρο</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88"/>
        </w:trPr>
        <w:tc>
          <w:tcPr>
            <w:tcW w:w="469" w:type="pct"/>
            <w:noWrap/>
          </w:tcPr>
          <w:p w:rsidR="00002D40" w:rsidRPr="002E280F" w:rsidRDefault="00002D40" w:rsidP="00AA5B5A">
            <w:pPr>
              <w:spacing w:after="0"/>
              <w:rPr>
                <w:rFonts w:cs="Times New Roman"/>
              </w:rPr>
            </w:pPr>
            <w:r w:rsidRPr="002E280F">
              <w:rPr>
                <w:rFonts w:cs="Times New Roman"/>
              </w:rPr>
              <w:t>46</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Φορτιστής για μπαταρίες τύπου AA και AAA 8 θέσεων</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339"/>
        </w:trPr>
        <w:tc>
          <w:tcPr>
            <w:tcW w:w="469" w:type="pct"/>
            <w:noWrap/>
          </w:tcPr>
          <w:p w:rsidR="00002D40" w:rsidRPr="002E280F" w:rsidRDefault="00002D40" w:rsidP="00AA5B5A">
            <w:pPr>
              <w:spacing w:after="0"/>
              <w:rPr>
                <w:rFonts w:cs="Times New Roman"/>
              </w:rPr>
            </w:pPr>
            <w:r w:rsidRPr="002E280F">
              <w:rPr>
                <w:rFonts w:cs="Times New Roman"/>
              </w:rPr>
              <w:t>46.1</w:t>
            </w:r>
          </w:p>
        </w:tc>
        <w:tc>
          <w:tcPr>
            <w:tcW w:w="2983" w:type="pct"/>
          </w:tcPr>
          <w:p w:rsidR="00002D40" w:rsidRPr="002E280F" w:rsidRDefault="00002D40" w:rsidP="00AA5B5A">
            <w:pPr>
              <w:spacing w:after="0"/>
              <w:rPr>
                <w:rFonts w:cs="Times New Roman"/>
                <w:lang w:val="el-GR"/>
              </w:rPr>
            </w:pPr>
            <w:r w:rsidRPr="002E280F">
              <w:rPr>
                <w:rFonts w:cs="Times New Roman"/>
              </w:rPr>
              <w:t>E</w:t>
            </w:r>
            <w:proofErr w:type="spellStart"/>
            <w:r w:rsidRPr="002E280F">
              <w:rPr>
                <w:rFonts w:cs="Times New Roman"/>
                <w:lang w:val="el-GR"/>
              </w:rPr>
              <w:t>νδείξεις</w:t>
            </w:r>
            <w:proofErr w:type="spellEnd"/>
            <w:r w:rsidRPr="002E280F">
              <w:rPr>
                <w:rFonts w:cs="Times New Roman"/>
                <w:lang w:val="el-GR"/>
              </w:rPr>
              <w:t xml:space="preserve"> </w:t>
            </w:r>
            <w:proofErr w:type="spellStart"/>
            <w:r w:rsidRPr="002E280F">
              <w:rPr>
                <w:rFonts w:cs="Times New Roman"/>
                <w:lang w:val="el-GR"/>
              </w:rPr>
              <w:t>led</w:t>
            </w:r>
            <w:proofErr w:type="spellEnd"/>
            <w:r w:rsidRPr="002E280F">
              <w:rPr>
                <w:rFonts w:cs="Times New Roman"/>
                <w:lang w:val="el-GR"/>
              </w:rPr>
              <w:t xml:space="preserve"> για κάθε μία από τις 8 ανεξάρτητες θέσεις φόρτισης</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46.2</w:t>
            </w:r>
          </w:p>
        </w:tc>
        <w:tc>
          <w:tcPr>
            <w:tcW w:w="2983" w:type="pct"/>
          </w:tcPr>
          <w:p w:rsidR="00002D40" w:rsidRPr="002E280F" w:rsidRDefault="00002D40" w:rsidP="00AA5B5A">
            <w:pPr>
              <w:spacing w:after="0"/>
              <w:rPr>
                <w:rFonts w:cs="Times New Roman"/>
                <w:lang w:val="el-GR"/>
              </w:rPr>
            </w:pPr>
            <w:r w:rsidRPr="002E280F">
              <w:rPr>
                <w:rFonts w:cs="Times New Roman"/>
                <w:lang w:val="el-GR"/>
              </w:rPr>
              <w:t>Μέγεθος Μπαταριών</w:t>
            </w:r>
            <w:r w:rsidRPr="002E280F">
              <w:rPr>
                <w:rFonts w:cs="Times New Roman"/>
              </w:rPr>
              <w:t xml:space="preserve"> </w:t>
            </w:r>
            <w:r w:rsidRPr="002E280F">
              <w:rPr>
                <w:rFonts w:cs="Times New Roman"/>
                <w:lang w:val="el-GR"/>
              </w:rPr>
              <w:t>AA, AAA</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06"/>
        </w:trPr>
        <w:tc>
          <w:tcPr>
            <w:tcW w:w="469" w:type="pct"/>
            <w:noWrap/>
          </w:tcPr>
          <w:p w:rsidR="00002D40" w:rsidRPr="002E280F" w:rsidRDefault="00002D40" w:rsidP="00AA5B5A">
            <w:pPr>
              <w:spacing w:after="0"/>
              <w:rPr>
                <w:rFonts w:cs="Times New Roman"/>
              </w:rPr>
            </w:pPr>
            <w:r w:rsidRPr="002E280F">
              <w:rPr>
                <w:rFonts w:cs="Times New Roman"/>
              </w:rPr>
              <w:t>46.3</w:t>
            </w:r>
          </w:p>
        </w:tc>
        <w:tc>
          <w:tcPr>
            <w:tcW w:w="2983" w:type="pct"/>
          </w:tcPr>
          <w:p w:rsidR="00002D40" w:rsidRPr="002E280F" w:rsidRDefault="00002D40" w:rsidP="00AA5B5A">
            <w:pPr>
              <w:spacing w:after="0"/>
              <w:rPr>
                <w:rFonts w:cs="Times New Roman"/>
                <w:lang w:val="el-GR"/>
              </w:rPr>
            </w:pPr>
            <w:r w:rsidRPr="002E280F">
              <w:rPr>
                <w:rFonts w:cs="Times New Roman"/>
                <w:lang w:val="el-GR"/>
              </w:rPr>
              <w:t>Τύπος Μπαταρίας</w:t>
            </w:r>
            <w:r w:rsidRPr="002E280F">
              <w:rPr>
                <w:rFonts w:cs="Times New Roman"/>
              </w:rPr>
              <w:t xml:space="preserve"> </w:t>
            </w:r>
            <w:proofErr w:type="spellStart"/>
            <w:r w:rsidRPr="002E280F">
              <w:rPr>
                <w:rFonts w:cs="Times New Roman"/>
                <w:lang w:val="el-GR"/>
              </w:rPr>
              <w:t>Ni</w:t>
            </w:r>
            <w:proofErr w:type="spellEnd"/>
            <w:r w:rsidRPr="002E280F">
              <w:rPr>
                <w:rFonts w:cs="Times New Roman"/>
                <w:lang w:val="el-GR"/>
              </w:rPr>
              <w:t>-MH</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60"/>
        </w:trPr>
        <w:tc>
          <w:tcPr>
            <w:tcW w:w="469" w:type="pct"/>
            <w:noWrap/>
          </w:tcPr>
          <w:p w:rsidR="00002D40" w:rsidRPr="002E280F" w:rsidRDefault="00002D40" w:rsidP="00AA5B5A">
            <w:pPr>
              <w:spacing w:after="0"/>
              <w:rPr>
                <w:rFonts w:cs="Times New Roman"/>
              </w:rPr>
            </w:pPr>
            <w:r w:rsidRPr="002E280F">
              <w:rPr>
                <w:rFonts w:cs="Times New Roman"/>
              </w:rPr>
              <w:t>46.4</w:t>
            </w:r>
          </w:p>
        </w:tc>
        <w:tc>
          <w:tcPr>
            <w:tcW w:w="2983" w:type="pct"/>
          </w:tcPr>
          <w:p w:rsidR="00002D40" w:rsidRPr="002E280F" w:rsidRDefault="00002D40" w:rsidP="00AA5B5A">
            <w:pPr>
              <w:spacing w:after="0"/>
              <w:rPr>
                <w:rFonts w:cs="Times New Roman"/>
                <w:lang w:val="el-GR"/>
              </w:rPr>
            </w:pPr>
            <w:r w:rsidRPr="002E280F">
              <w:rPr>
                <w:rFonts w:cs="Times New Roman"/>
                <w:lang w:val="el-GR"/>
              </w:rPr>
              <w:t>Υποδοχές Φόρτισης</w:t>
            </w:r>
            <w:r w:rsidRPr="002E280F">
              <w:rPr>
                <w:rFonts w:cs="Times New Roman"/>
              </w:rPr>
              <w:t xml:space="preserve"> </w:t>
            </w:r>
            <w:r w:rsidRPr="002E280F">
              <w:rPr>
                <w:rFonts w:cs="Times New Roman"/>
                <w:lang w:val="el-GR"/>
              </w:rPr>
              <w:t>8</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55"/>
        </w:trPr>
        <w:tc>
          <w:tcPr>
            <w:tcW w:w="469" w:type="pct"/>
            <w:noWrap/>
          </w:tcPr>
          <w:p w:rsidR="00002D40" w:rsidRPr="002E280F" w:rsidRDefault="00002D40" w:rsidP="00AA5B5A">
            <w:pPr>
              <w:spacing w:after="0"/>
              <w:rPr>
                <w:rFonts w:cs="Times New Roman"/>
              </w:rPr>
            </w:pPr>
            <w:r w:rsidRPr="002E280F">
              <w:rPr>
                <w:rFonts w:cs="Times New Roman"/>
              </w:rPr>
              <w:t>46.5</w:t>
            </w:r>
          </w:p>
        </w:tc>
        <w:tc>
          <w:tcPr>
            <w:tcW w:w="2983" w:type="pct"/>
          </w:tcPr>
          <w:p w:rsidR="00002D40" w:rsidRPr="002E280F" w:rsidRDefault="00002D40" w:rsidP="00AA5B5A">
            <w:pPr>
              <w:spacing w:after="0"/>
              <w:rPr>
                <w:rFonts w:cs="Times New Roman"/>
                <w:lang w:val="el-GR"/>
              </w:rPr>
            </w:pPr>
            <w:r w:rsidRPr="002E280F">
              <w:rPr>
                <w:rFonts w:cs="Times New Roman"/>
                <w:lang w:val="el-GR"/>
              </w:rPr>
              <w:t>Παροχή Ρεύματος</w:t>
            </w:r>
            <w:r w:rsidRPr="002E280F">
              <w:rPr>
                <w:rFonts w:cs="Times New Roman"/>
              </w:rPr>
              <w:t xml:space="preserve">: </w:t>
            </w:r>
            <w:r w:rsidRPr="002E280F">
              <w:rPr>
                <w:rFonts w:cs="Times New Roman"/>
                <w:lang w:val="el-GR"/>
              </w:rPr>
              <w:t>Πρίζα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rPr>
            </w:pPr>
            <w:r w:rsidRPr="002E280F">
              <w:rPr>
                <w:rFonts w:cs="Times New Roman"/>
              </w:rPr>
              <w:t>47</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Επαναφορτιζόμενες Μπαταρίες AA</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06"/>
        </w:trPr>
        <w:tc>
          <w:tcPr>
            <w:tcW w:w="469" w:type="pct"/>
            <w:noWrap/>
          </w:tcPr>
          <w:p w:rsidR="00002D40" w:rsidRPr="002E280F" w:rsidRDefault="00002D40" w:rsidP="00AA5B5A">
            <w:pPr>
              <w:spacing w:after="0"/>
              <w:rPr>
                <w:rFonts w:cs="Times New Roman"/>
                <w:lang w:val="el-GR"/>
              </w:rPr>
            </w:pPr>
            <w:r w:rsidRPr="002E280F">
              <w:rPr>
                <w:rFonts w:cs="Times New Roman"/>
                <w:lang w:val="el-GR"/>
              </w:rPr>
              <w:t>47.1</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Τύπος </w:t>
            </w:r>
            <w:proofErr w:type="spellStart"/>
            <w:r w:rsidRPr="002E280F">
              <w:rPr>
                <w:rFonts w:cs="Times New Roman"/>
                <w:lang w:val="el-GR"/>
              </w:rPr>
              <w:t>Ni</w:t>
            </w:r>
            <w:proofErr w:type="spellEnd"/>
            <w:r w:rsidRPr="002E280F">
              <w:rPr>
                <w:rFonts w:cs="Times New Roman"/>
                <w:lang w:val="el-GR"/>
              </w:rPr>
              <w:t>-MH</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47.2</w:t>
            </w:r>
          </w:p>
        </w:tc>
        <w:tc>
          <w:tcPr>
            <w:tcW w:w="2983" w:type="pct"/>
          </w:tcPr>
          <w:p w:rsidR="00002D40" w:rsidRPr="002E280F" w:rsidRDefault="00002D40" w:rsidP="00AA5B5A">
            <w:pPr>
              <w:spacing w:after="0"/>
              <w:rPr>
                <w:rFonts w:cs="Times New Roman"/>
                <w:lang w:val="el-GR"/>
              </w:rPr>
            </w:pPr>
            <w:r w:rsidRPr="002E280F">
              <w:rPr>
                <w:rFonts w:cs="Times New Roman"/>
                <w:lang w:val="el-GR"/>
              </w:rPr>
              <w:t>1.2V</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47.3</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Χωρητικότητα 2100 </w:t>
            </w:r>
            <w:proofErr w:type="spellStart"/>
            <w:r w:rsidRPr="002E280F">
              <w:rPr>
                <w:rFonts w:cs="Times New Roman"/>
                <w:lang w:val="el-GR"/>
              </w:rPr>
              <w:t>mAh</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48</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Επαναφορτιζόμενες Μπαταρίες AAΑ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305"/>
        </w:trPr>
        <w:tc>
          <w:tcPr>
            <w:tcW w:w="469" w:type="pct"/>
            <w:noWrap/>
          </w:tcPr>
          <w:p w:rsidR="00002D40" w:rsidRPr="002E280F" w:rsidRDefault="00002D40" w:rsidP="00AA5B5A">
            <w:pPr>
              <w:spacing w:after="0"/>
              <w:rPr>
                <w:rFonts w:cs="Times New Roman"/>
                <w:lang w:val="el-GR"/>
              </w:rPr>
            </w:pPr>
            <w:r w:rsidRPr="002E280F">
              <w:rPr>
                <w:rFonts w:cs="Times New Roman"/>
                <w:lang w:val="el-GR"/>
              </w:rPr>
              <w:t>48.1</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Τύπος </w:t>
            </w:r>
            <w:proofErr w:type="spellStart"/>
            <w:r w:rsidRPr="002E280F">
              <w:rPr>
                <w:rFonts w:cs="Times New Roman"/>
                <w:lang w:val="el-GR"/>
              </w:rPr>
              <w:t>Ni</w:t>
            </w:r>
            <w:proofErr w:type="spellEnd"/>
            <w:r w:rsidRPr="002E280F">
              <w:rPr>
                <w:rFonts w:cs="Times New Roman"/>
                <w:lang w:val="el-GR"/>
              </w:rPr>
              <w:t>-MH</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18"/>
        </w:trPr>
        <w:tc>
          <w:tcPr>
            <w:tcW w:w="469" w:type="pct"/>
            <w:noWrap/>
          </w:tcPr>
          <w:p w:rsidR="00002D40" w:rsidRPr="002E280F" w:rsidRDefault="00002D40" w:rsidP="00AA5B5A">
            <w:pPr>
              <w:spacing w:after="0"/>
              <w:rPr>
                <w:rFonts w:cs="Times New Roman"/>
                <w:lang w:val="el-GR"/>
              </w:rPr>
            </w:pPr>
            <w:r w:rsidRPr="002E280F">
              <w:rPr>
                <w:rFonts w:cs="Times New Roman"/>
                <w:lang w:val="el-GR"/>
              </w:rPr>
              <w:t>48.2</w:t>
            </w:r>
          </w:p>
        </w:tc>
        <w:tc>
          <w:tcPr>
            <w:tcW w:w="2983" w:type="pct"/>
          </w:tcPr>
          <w:p w:rsidR="00002D40" w:rsidRPr="002E280F" w:rsidRDefault="00002D40" w:rsidP="00AA5B5A">
            <w:pPr>
              <w:spacing w:after="0"/>
              <w:rPr>
                <w:rFonts w:cs="Times New Roman"/>
                <w:lang w:val="el-GR"/>
              </w:rPr>
            </w:pPr>
            <w:r w:rsidRPr="002E280F">
              <w:rPr>
                <w:rFonts w:cs="Times New Roman"/>
                <w:lang w:val="el-GR"/>
              </w:rPr>
              <w:t>1,2 V</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214"/>
        </w:trPr>
        <w:tc>
          <w:tcPr>
            <w:tcW w:w="469" w:type="pct"/>
            <w:noWrap/>
          </w:tcPr>
          <w:p w:rsidR="00002D40" w:rsidRPr="002E280F" w:rsidRDefault="00002D40" w:rsidP="00AA5B5A">
            <w:pPr>
              <w:spacing w:after="0"/>
              <w:rPr>
                <w:rFonts w:cs="Times New Roman"/>
                <w:lang w:val="el-GR"/>
              </w:rPr>
            </w:pPr>
            <w:r w:rsidRPr="002E280F">
              <w:rPr>
                <w:rFonts w:cs="Times New Roman"/>
                <w:lang w:val="el-GR"/>
              </w:rPr>
              <w:t>48.3</w:t>
            </w:r>
          </w:p>
        </w:tc>
        <w:tc>
          <w:tcPr>
            <w:tcW w:w="2983" w:type="pct"/>
          </w:tcPr>
          <w:p w:rsidR="00002D40" w:rsidRPr="002E280F" w:rsidRDefault="00002D40" w:rsidP="00AA5B5A">
            <w:pPr>
              <w:spacing w:after="0"/>
              <w:rPr>
                <w:rFonts w:cs="Times New Roman"/>
                <w:lang w:val="el-GR"/>
              </w:rPr>
            </w:pPr>
            <w:r w:rsidRPr="002E280F">
              <w:rPr>
                <w:rFonts w:cs="Times New Roman"/>
                <w:lang w:val="el-GR"/>
              </w:rPr>
              <w:t xml:space="preserve">Χωρητικότητα 1000 </w:t>
            </w:r>
            <w:proofErr w:type="spellStart"/>
            <w:r w:rsidRPr="002E280F">
              <w:rPr>
                <w:rFonts w:cs="Times New Roman"/>
                <w:lang w:val="el-GR"/>
              </w:rPr>
              <w:t>mAh</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130"/>
        </w:trPr>
        <w:tc>
          <w:tcPr>
            <w:tcW w:w="469" w:type="pct"/>
            <w:noWrap/>
          </w:tcPr>
          <w:p w:rsidR="00002D40" w:rsidRPr="002E280F" w:rsidRDefault="00002D40" w:rsidP="00AA5B5A">
            <w:pPr>
              <w:spacing w:after="0"/>
              <w:rPr>
                <w:rFonts w:cs="Times New Roman"/>
                <w:lang w:val="el-GR"/>
              </w:rPr>
            </w:pPr>
            <w:r w:rsidRPr="002E280F">
              <w:rPr>
                <w:rFonts w:cs="Times New Roman"/>
                <w:lang w:val="el-GR"/>
              </w:rPr>
              <w:t>50</w:t>
            </w:r>
          </w:p>
        </w:tc>
        <w:tc>
          <w:tcPr>
            <w:tcW w:w="2983" w:type="pct"/>
          </w:tcPr>
          <w:p w:rsidR="00002D40" w:rsidRPr="002E280F" w:rsidRDefault="00002D40" w:rsidP="00AA5B5A">
            <w:pPr>
              <w:spacing w:after="0"/>
              <w:rPr>
                <w:rFonts w:cs="Times New Roman"/>
                <w:b/>
                <w:lang w:val="el-GR"/>
              </w:rPr>
            </w:pPr>
            <w:r w:rsidRPr="002E280F">
              <w:rPr>
                <w:rFonts w:cs="Times New Roman"/>
                <w:b/>
                <w:lang w:val="el-GR"/>
              </w:rPr>
              <w:t xml:space="preserve">Κάμερα Υψηλής ευκρίνειας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50.1</w:t>
            </w:r>
          </w:p>
        </w:tc>
        <w:tc>
          <w:tcPr>
            <w:tcW w:w="2983" w:type="pct"/>
          </w:tcPr>
          <w:p w:rsidR="00002D40" w:rsidRPr="002E280F" w:rsidRDefault="00002D40" w:rsidP="00AA5B5A">
            <w:pPr>
              <w:spacing w:after="0"/>
              <w:rPr>
                <w:rFonts w:cs="Times New Roman"/>
              </w:rPr>
            </w:pPr>
            <w:r w:rsidRPr="002E280F">
              <w:rPr>
                <w:rFonts w:cs="Times New Roman"/>
                <w:lang w:val="el-GR"/>
              </w:rPr>
              <w:t>Κάμερα</w:t>
            </w:r>
            <w:r w:rsidRPr="002E280F">
              <w:rPr>
                <w:rFonts w:cs="Times New Roman"/>
              </w:rPr>
              <w:t>:</w:t>
            </w:r>
          </w:p>
          <w:p w:rsidR="00002D40" w:rsidRPr="002E280F" w:rsidRDefault="00002D40" w:rsidP="00AA5B5A">
            <w:pPr>
              <w:spacing w:after="0"/>
              <w:rPr>
                <w:rFonts w:cs="Times New Roman"/>
              </w:rPr>
            </w:pPr>
            <w:r w:rsidRPr="002E280F">
              <w:rPr>
                <w:rFonts w:cs="Times New Roman"/>
              </w:rPr>
              <w:t>IMAGE SENSOR: 1 / 2.86 inch CMOS 2.2MP</w:t>
            </w:r>
          </w:p>
          <w:p w:rsidR="00002D40" w:rsidRPr="002E280F" w:rsidRDefault="00002D40" w:rsidP="00AA5B5A">
            <w:pPr>
              <w:spacing w:after="0"/>
              <w:rPr>
                <w:rFonts w:cs="Times New Roman"/>
              </w:rPr>
            </w:pPr>
            <w:r w:rsidRPr="002E280F">
              <w:rPr>
                <w:rFonts w:cs="Times New Roman"/>
              </w:rPr>
              <w:t>LENS:4.7-47mm</w:t>
            </w:r>
          </w:p>
          <w:p w:rsidR="00002D40" w:rsidRPr="002E280F" w:rsidRDefault="00002D40" w:rsidP="00AA5B5A">
            <w:pPr>
              <w:spacing w:after="0"/>
              <w:rPr>
                <w:rFonts w:cs="Times New Roman"/>
              </w:rPr>
            </w:pPr>
            <w:r w:rsidRPr="002E280F">
              <w:rPr>
                <w:rFonts w:cs="Times New Roman"/>
              </w:rPr>
              <w:t>OPTICAL ZOOM: 10x</w:t>
            </w:r>
          </w:p>
          <w:p w:rsidR="00002D40" w:rsidRPr="002E280F" w:rsidRDefault="00002D40" w:rsidP="00AA5B5A">
            <w:pPr>
              <w:spacing w:after="0"/>
              <w:rPr>
                <w:rFonts w:cs="Times New Roman"/>
              </w:rPr>
            </w:pPr>
            <w:r w:rsidRPr="002E280F">
              <w:rPr>
                <w:rFonts w:cs="Times New Roman"/>
              </w:rPr>
              <w:t>DIGITAL ZOOM: 12x</w:t>
            </w:r>
          </w:p>
          <w:p w:rsidR="00002D40" w:rsidRPr="002E280F" w:rsidRDefault="00002D40" w:rsidP="00AA5B5A">
            <w:pPr>
              <w:spacing w:after="0"/>
              <w:rPr>
                <w:rFonts w:cs="Times New Roman"/>
              </w:rPr>
            </w:pPr>
            <w:r w:rsidRPr="002E280F">
              <w:rPr>
                <w:rFonts w:cs="Times New Roman"/>
              </w:rPr>
              <w:t>HORIZONTAL ANGLE OF VIEW: 60.9° (W) – 6.43° (T)</w:t>
            </w:r>
          </w:p>
          <w:p w:rsidR="00002D40" w:rsidRPr="002E280F" w:rsidRDefault="00002D40" w:rsidP="00AA5B5A">
            <w:pPr>
              <w:spacing w:after="0"/>
              <w:rPr>
                <w:rFonts w:cs="Times New Roman"/>
              </w:rPr>
            </w:pPr>
            <w:r w:rsidRPr="002E280F">
              <w:rPr>
                <w:rFonts w:cs="Times New Roman"/>
              </w:rPr>
              <w:t>APERTURE: F1.6 (W) – F3.0 (T)</w:t>
            </w:r>
          </w:p>
          <w:p w:rsidR="00002D40" w:rsidRPr="002E280F" w:rsidRDefault="00002D40" w:rsidP="00AA5B5A">
            <w:pPr>
              <w:spacing w:after="0"/>
              <w:rPr>
                <w:rFonts w:cs="Times New Roman"/>
              </w:rPr>
            </w:pPr>
            <w:r w:rsidRPr="002E280F">
              <w:rPr>
                <w:rFonts w:cs="Times New Roman"/>
              </w:rPr>
              <w:t>MIN. ILLUMINATION: Color: 0.5 lux</w:t>
            </w:r>
          </w:p>
          <w:p w:rsidR="00002D40" w:rsidRPr="002E280F" w:rsidRDefault="00002D40" w:rsidP="00AA5B5A">
            <w:pPr>
              <w:spacing w:after="0"/>
              <w:rPr>
                <w:rFonts w:cs="Times New Roman"/>
              </w:rPr>
            </w:pPr>
            <w:r w:rsidRPr="002E280F">
              <w:rPr>
                <w:rFonts w:cs="Times New Roman"/>
              </w:rPr>
              <w:t>SHUTTER SPEED: 1/1 – 1/30000s</w:t>
            </w:r>
          </w:p>
          <w:p w:rsidR="00002D40" w:rsidRPr="002E280F" w:rsidRDefault="00002D40" w:rsidP="00AA5B5A">
            <w:pPr>
              <w:spacing w:after="0"/>
              <w:rPr>
                <w:rFonts w:cs="Times New Roman"/>
              </w:rPr>
            </w:pPr>
            <w:r w:rsidRPr="002E280F">
              <w:rPr>
                <w:rFonts w:cs="Times New Roman"/>
              </w:rPr>
              <w:t>FOCUS: Auto, Push, Manual</w:t>
            </w:r>
          </w:p>
          <w:p w:rsidR="00002D40" w:rsidRPr="002E280F" w:rsidRDefault="00002D40" w:rsidP="00AA5B5A">
            <w:pPr>
              <w:spacing w:after="0"/>
              <w:rPr>
                <w:rFonts w:cs="Times New Roman"/>
              </w:rPr>
            </w:pPr>
            <w:r w:rsidRPr="002E280F">
              <w:rPr>
                <w:rFonts w:cs="Times New Roman"/>
              </w:rPr>
              <w:lastRenderedPageBreak/>
              <w:t>WHITE BALANCE: Auto, Indoor, Outdoor, Manual, OPW, ATW</w:t>
            </w:r>
          </w:p>
          <w:p w:rsidR="00002D40" w:rsidRPr="002E280F" w:rsidRDefault="00002D40" w:rsidP="00AA5B5A">
            <w:pPr>
              <w:spacing w:after="0"/>
              <w:rPr>
                <w:rFonts w:cs="Times New Roman"/>
              </w:rPr>
            </w:pPr>
            <w:r w:rsidRPr="002E280F">
              <w:rPr>
                <w:rFonts w:cs="Times New Roman"/>
              </w:rPr>
              <w:t>EXPOSURE: Auto, Manual, Shutter/Iris Priority</w:t>
            </w:r>
          </w:p>
          <w:p w:rsidR="00002D40" w:rsidRPr="002E280F" w:rsidRDefault="00002D40" w:rsidP="00AA5B5A">
            <w:pPr>
              <w:spacing w:after="0"/>
              <w:rPr>
                <w:rFonts w:cs="Times New Roman"/>
                <w:lang w:val="el-GR"/>
              </w:rPr>
            </w:pPr>
            <w:r w:rsidRPr="002E280F">
              <w:rPr>
                <w:rFonts w:cs="Times New Roman"/>
                <w:lang w:val="el-GR"/>
              </w:rPr>
              <w:t>BACKLIGHT COMPENSATION: YES</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8B4650"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lastRenderedPageBreak/>
              <w:t>50.2</w:t>
            </w:r>
          </w:p>
        </w:tc>
        <w:tc>
          <w:tcPr>
            <w:tcW w:w="2983" w:type="pct"/>
          </w:tcPr>
          <w:p w:rsidR="00002D40" w:rsidRPr="002E280F" w:rsidRDefault="00002D40" w:rsidP="00AA5B5A">
            <w:pPr>
              <w:spacing w:after="0"/>
              <w:rPr>
                <w:rFonts w:cs="Times New Roman"/>
              </w:rPr>
            </w:pPr>
            <w:r w:rsidRPr="002E280F">
              <w:rPr>
                <w:rFonts w:cs="Times New Roman"/>
              </w:rPr>
              <w:t>MECHANICAL</w:t>
            </w:r>
          </w:p>
          <w:p w:rsidR="00002D40" w:rsidRPr="002E280F" w:rsidRDefault="00002D40" w:rsidP="00AA5B5A">
            <w:pPr>
              <w:spacing w:after="0"/>
              <w:rPr>
                <w:rFonts w:cs="Times New Roman"/>
              </w:rPr>
            </w:pPr>
            <w:r w:rsidRPr="002E280F">
              <w:rPr>
                <w:rFonts w:cs="Times New Roman"/>
              </w:rPr>
              <w:t>PAN MOVEMENT</w:t>
            </w:r>
          </w:p>
          <w:p w:rsidR="00002D40" w:rsidRPr="002E280F" w:rsidRDefault="00002D40" w:rsidP="00AA5B5A">
            <w:pPr>
              <w:spacing w:after="0"/>
              <w:rPr>
                <w:rFonts w:cs="Times New Roman"/>
              </w:rPr>
            </w:pPr>
            <w:r w:rsidRPr="002E280F">
              <w:rPr>
                <w:rFonts w:cs="Times New Roman"/>
              </w:rPr>
              <w:t>Horizontal: ±175º (Zoom Adaptive Speed Range: 0.05°</w:t>
            </w:r>
            <w:r w:rsidRPr="002E280F">
              <w:rPr>
                <w:rFonts w:ascii="MS Gothic" w:eastAsia="MS Gothic" w:hAnsi="MS Gothic" w:cs="MS Gothic" w:hint="eastAsia"/>
                <w:lang w:val="el-GR"/>
              </w:rPr>
              <w:t>〜</w:t>
            </w:r>
            <w:r w:rsidRPr="002E280F">
              <w:rPr>
                <w:rFonts w:cs="Times New Roman"/>
              </w:rPr>
              <w:t>100°/s)</w:t>
            </w:r>
          </w:p>
          <w:p w:rsidR="00002D40" w:rsidRPr="002E280F" w:rsidRDefault="00002D40" w:rsidP="00AA5B5A">
            <w:pPr>
              <w:spacing w:after="0"/>
              <w:rPr>
                <w:rFonts w:cs="Times New Roman"/>
              </w:rPr>
            </w:pPr>
            <w:r w:rsidRPr="002E280F">
              <w:rPr>
                <w:rFonts w:cs="Times New Roman"/>
              </w:rPr>
              <w:t>TILT MOVEMENT</w:t>
            </w:r>
          </w:p>
          <w:p w:rsidR="00002D40" w:rsidRPr="002E280F" w:rsidRDefault="00002D40" w:rsidP="00AA5B5A">
            <w:pPr>
              <w:spacing w:after="0"/>
              <w:rPr>
                <w:rFonts w:cs="Times New Roman"/>
              </w:rPr>
            </w:pPr>
            <w:r w:rsidRPr="002E280F">
              <w:rPr>
                <w:rFonts w:cs="Times New Roman"/>
              </w:rPr>
              <w:t>Vertical: +90° to -30° (Zoom Adaptive Speed Range: 0.05°</w:t>
            </w:r>
            <w:r w:rsidRPr="002E280F">
              <w:rPr>
                <w:rFonts w:ascii="MS Gothic" w:eastAsia="MS Gothic" w:hAnsi="MS Gothic" w:cs="MS Gothic" w:hint="eastAsia"/>
                <w:lang w:val="el-GR"/>
              </w:rPr>
              <w:t>〜</w:t>
            </w:r>
            <w:r w:rsidRPr="002E280F">
              <w:rPr>
                <w:rFonts w:cs="Times New Roman"/>
              </w:rPr>
              <w:t>72°/s)</w:t>
            </w:r>
          </w:p>
          <w:p w:rsidR="00002D40" w:rsidRPr="002E280F" w:rsidRDefault="00002D40" w:rsidP="00AA5B5A">
            <w:pPr>
              <w:spacing w:after="0"/>
              <w:rPr>
                <w:rFonts w:cs="Times New Roman"/>
              </w:rPr>
            </w:pPr>
            <w:r w:rsidRPr="002E280F">
              <w:rPr>
                <w:rFonts w:cs="Times New Roman"/>
              </w:rPr>
              <w:t>PRESET POSITIONS 128 (Speed adjustable: Up to 150°/s)</w:t>
            </w:r>
          </w:p>
          <w:p w:rsidR="00002D40" w:rsidRPr="002E280F" w:rsidRDefault="00002D40" w:rsidP="00AA5B5A">
            <w:pPr>
              <w:spacing w:after="0"/>
              <w:rPr>
                <w:rFonts w:cs="Times New Roman"/>
              </w:rPr>
            </w:pPr>
            <w:r w:rsidRPr="002E280F">
              <w:rPr>
                <w:rFonts w:cs="Times New Roman"/>
              </w:rPr>
              <w:t>PRESET SPEED: 0 – 5 Level adjustable</w:t>
            </w:r>
          </w:p>
          <w:p w:rsidR="00002D40" w:rsidRPr="002E280F" w:rsidRDefault="00002D40" w:rsidP="00AA5B5A">
            <w:pPr>
              <w:spacing w:after="0"/>
              <w:rPr>
                <w:rFonts w:cs="Times New Roman"/>
              </w:rPr>
            </w:pPr>
            <w:r w:rsidRPr="002E280F">
              <w:rPr>
                <w:rFonts w:cs="Times New Roman"/>
              </w:rPr>
              <w:t>ENVIRONMENTAL: Indoor</w:t>
            </w:r>
          </w:p>
          <w:p w:rsidR="00002D40" w:rsidRPr="002E280F" w:rsidRDefault="00002D40" w:rsidP="00AA5B5A">
            <w:pPr>
              <w:spacing w:after="0"/>
              <w:rPr>
                <w:rFonts w:cs="Times New Roman"/>
              </w:rPr>
            </w:pPr>
            <w:r w:rsidRPr="002E280F">
              <w:rPr>
                <w:rFonts w:cs="Times New Roman"/>
              </w:rPr>
              <w:t>OPERATING TEMPERATURE: -10 – +50 (°C)</w:t>
            </w:r>
          </w:p>
          <w:p w:rsidR="00002D40" w:rsidRPr="002E280F" w:rsidRDefault="00002D40" w:rsidP="00AA5B5A">
            <w:pPr>
              <w:spacing w:after="0"/>
              <w:rPr>
                <w:rFonts w:cs="Times New Roman"/>
              </w:rPr>
            </w:pPr>
            <w:r w:rsidRPr="002E280F">
              <w:rPr>
                <w:rFonts w:cs="Times New Roman"/>
              </w:rPr>
              <w:t>OPERATING HUMIDITY: ≤80%</w:t>
            </w:r>
          </w:p>
          <w:p w:rsidR="00002D40" w:rsidRPr="002E280F" w:rsidRDefault="00002D40" w:rsidP="00AA5B5A">
            <w:pPr>
              <w:spacing w:after="0"/>
              <w:rPr>
                <w:rFonts w:cs="Times New Roman"/>
              </w:rPr>
            </w:pPr>
            <w:r w:rsidRPr="002E280F">
              <w:rPr>
                <w:rFonts w:cs="Times New Roman"/>
              </w:rPr>
              <w:t>NOISE AT MAX MOVEMENT VELOCITY: Max 41dB at full speed pan</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8B4650"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50.3</w:t>
            </w:r>
          </w:p>
        </w:tc>
        <w:tc>
          <w:tcPr>
            <w:tcW w:w="2983" w:type="pct"/>
          </w:tcPr>
          <w:p w:rsidR="00002D40" w:rsidRPr="002E280F" w:rsidRDefault="00002D40" w:rsidP="00AA5B5A">
            <w:pPr>
              <w:spacing w:after="0"/>
              <w:rPr>
                <w:rFonts w:cs="Times New Roman"/>
              </w:rPr>
            </w:pPr>
            <w:r w:rsidRPr="002E280F">
              <w:rPr>
                <w:rFonts w:cs="Times New Roman"/>
              </w:rPr>
              <w:t>VIDEO INTERFACE</w:t>
            </w:r>
          </w:p>
          <w:p w:rsidR="00002D40" w:rsidRPr="002E280F" w:rsidRDefault="00002D40" w:rsidP="00AA5B5A">
            <w:pPr>
              <w:spacing w:after="0"/>
              <w:rPr>
                <w:rFonts w:cs="Times New Roman"/>
              </w:rPr>
            </w:pPr>
            <w:r w:rsidRPr="002E280F">
              <w:rPr>
                <w:rFonts w:cs="Times New Roman"/>
              </w:rPr>
              <w:t>VIDEO OUTPUT: NDI/SDI/HDMI/USB2.0</w:t>
            </w:r>
          </w:p>
          <w:p w:rsidR="00002D40" w:rsidRPr="002E280F" w:rsidRDefault="00002D40" w:rsidP="00AA5B5A">
            <w:pPr>
              <w:spacing w:after="0"/>
              <w:rPr>
                <w:rFonts w:cs="Times New Roman"/>
              </w:rPr>
            </w:pPr>
            <w:r w:rsidRPr="002E280F">
              <w:rPr>
                <w:rFonts w:cs="Times New Roman"/>
              </w:rPr>
              <w:t>VIDEO FORMATS: 1080p 60, 59.94, 50, 29.97, 25</w:t>
            </w:r>
          </w:p>
          <w:p w:rsidR="00002D40" w:rsidRPr="002E280F" w:rsidRDefault="00002D40" w:rsidP="00AA5B5A">
            <w:pPr>
              <w:spacing w:after="0"/>
              <w:rPr>
                <w:rFonts w:cs="Times New Roman"/>
              </w:rPr>
            </w:pPr>
            <w:r w:rsidRPr="002E280F">
              <w:rPr>
                <w:rFonts w:cs="Times New Roman"/>
              </w:rPr>
              <w:t>1080i 60, 59.94, 50</w:t>
            </w:r>
          </w:p>
          <w:p w:rsidR="00002D40" w:rsidRPr="002E280F" w:rsidRDefault="00002D40" w:rsidP="00AA5B5A">
            <w:pPr>
              <w:spacing w:after="0"/>
              <w:rPr>
                <w:rFonts w:cs="Times New Roman"/>
              </w:rPr>
            </w:pPr>
            <w:r w:rsidRPr="002E280F">
              <w:rPr>
                <w:rFonts w:cs="Times New Roman"/>
              </w:rPr>
              <w:t>720p 60, 59.94, 50</w:t>
            </w:r>
          </w:p>
          <w:p w:rsidR="00002D40" w:rsidRPr="002E280F" w:rsidRDefault="00002D40" w:rsidP="00AA5B5A">
            <w:pPr>
              <w:spacing w:after="0"/>
              <w:rPr>
                <w:rFonts w:cs="Times New Roman"/>
              </w:rPr>
            </w:pPr>
            <w:r w:rsidRPr="002E280F">
              <w:rPr>
                <w:rFonts w:cs="Times New Roman"/>
              </w:rPr>
              <w:t>Limited Resolution support over USB</w:t>
            </w:r>
          </w:p>
          <w:p w:rsidR="00002D40" w:rsidRPr="002E280F" w:rsidRDefault="00002D40" w:rsidP="00AA5B5A">
            <w:pPr>
              <w:spacing w:after="0"/>
              <w:rPr>
                <w:rFonts w:cs="Times New Roman"/>
              </w:rPr>
            </w:pPr>
            <w:r w:rsidRPr="002E280F">
              <w:rPr>
                <w:rFonts w:cs="Times New Roman"/>
              </w:rPr>
              <w:t xml:space="preserve">AUDIO I/O (via USB breakout cable): 3.5mm Audio </w:t>
            </w:r>
            <w:proofErr w:type="gramStart"/>
            <w:r w:rsidRPr="002E280F">
              <w:rPr>
                <w:rFonts w:cs="Times New Roman"/>
              </w:rPr>
              <w:t>In</w:t>
            </w:r>
            <w:proofErr w:type="gramEnd"/>
            <w:r w:rsidRPr="002E280F">
              <w:rPr>
                <w:rFonts w:cs="Times New Roman"/>
              </w:rPr>
              <w:t xml:space="preserve"> (Stereo)</w:t>
            </w:r>
          </w:p>
          <w:p w:rsidR="00002D40" w:rsidRPr="002E280F" w:rsidRDefault="00002D40" w:rsidP="00AA5B5A">
            <w:pPr>
              <w:spacing w:after="0"/>
              <w:rPr>
                <w:rFonts w:cs="Times New Roman"/>
              </w:rPr>
            </w:pPr>
            <w:r w:rsidRPr="002E280F">
              <w:rPr>
                <w:rFonts w:cs="Times New Roman"/>
              </w:rPr>
              <w:t>3.5mm Audio Out (Stereo)</w:t>
            </w:r>
          </w:p>
          <w:p w:rsidR="00002D40" w:rsidRPr="002E280F" w:rsidRDefault="00002D40" w:rsidP="00AA5B5A">
            <w:pPr>
              <w:spacing w:after="0"/>
              <w:rPr>
                <w:rFonts w:cs="Times New Roman"/>
              </w:rPr>
            </w:pPr>
            <w:r w:rsidRPr="002E280F">
              <w:rPr>
                <w:rFonts w:cs="Times New Roman"/>
              </w:rPr>
              <w:t>(NDI, SDI, and HDMI only)</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8B4650"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50.4</w:t>
            </w:r>
          </w:p>
        </w:tc>
        <w:tc>
          <w:tcPr>
            <w:tcW w:w="2983" w:type="pct"/>
          </w:tcPr>
          <w:p w:rsidR="00002D40" w:rsidRPr="002E280F" w:rsidRDefault="00002D40" w:rsidP="00AA5B5A">
            <w:pPr>
              <w:spacing w:after="0"/>
              <w:rPr>
                <w:rFonts w:cs="Times New Roman"/>
              </w:rPr>
            </w:pPr>
            <w:r w:rsidRPr="002E280F">
              <w:rPr>
                <w:rFonts w:cs="Times New Roman"/>
              </w:rPr>
              <w:t>CONTROL INTERFACE</w:t>
            </w:r>
          </w:p>
          <w:p w:rsidR="00002D40" w:rsidRPr="002E280F" w:rsidRDefault="00002D40" w:rsidP="00AA5B5A">
            <w:pPr>
              <w:spacing w:after="0"/>
              <w:rPr>
                <w:rFonts w:cs="Times New Roman"/>
              </w:rPr>
            </w:pPr>
            <w:r w:rsidRPr="002E280F">
              <w:rPr>
                <w:rFonts w:cs="Times New Roman"/>
              </w:rPr>
              <w:t>IP PTZ CONTROL: NDI Control (auto configuring), VISCA IP</w:t>
            </w:r>
          </w:p>
          <w:p w:rsidR="00002D40" w:rsidRPr="002E280F" w:rsidRDefault="00002D40" w:rsidP="00AA5B5A">
            <w:pPr>
              <w:spacing w:after="0"/>
              <w:rPr>
                <w:rFonts w:cs="Times New Roman"/>
              </w:rPr>
            </w:pPr>
            <w:r w:rsidRPr="002E280F">
              <w:rPr>
                <w:rFonts w:cs="Times New Roman"/>
              </w:rPr>
              <w:t>SERIAL PTZ CONTROL: 1x RJ45: RS232/RS422</w:t>
            </w:r>
          </w:p>
          <w:p w:rsidR="00002D40" w:rsidRPr="002E280F" w:rsidRDefault="00002D40" w:rsidP="00AA5B5A">
            <w:pPr>
              <w:spacing w:after="0"/>
              <w:rPr>
                <w:rFonts w:cs="Times New Roman"/>
              </w:rPr>
            </w:pPr>
            <w:r w:rsidRPr="002E280F">
              <w:rPr>
                <w:rFonts w:cs="Times New Roman"/>
              </w:rPr>
              <w:t>SERIAL CONTROL PROTOCOL: VISCA / PELCO D</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8B4650"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50.5</w:t>
            </w:r>
          </w:p>
        </w:tc>
        <w:tc>
          <w:tcPr>
            <w:tcW w:w="2983" w:type="pct"/>
          </w:tcPr>
          <w:p w:rsidR="00002D40" w:rsidRPr="002E280F" w:rsidRDefault="00002D40" w:rsidP="00AA5B5A">
            <w:pPr>
              <w:spacing w:after="0"/>
              <w:rPr>
                <w:rFonts w:cs="Times New Roman"/>
              </w:rPr>
            </w:pPr>
            <w:r w:rsidRPr="002E280F">
              <w:rPr>
                <w:rFonts w:cs="Times New Roman"/>
              </w:rPr>
              <w:t xml:space="preserve">POWER INPUT: 12v DC, </w:t>
            </w:r>
            <w:proofErr w:type="spellStart"/>
            <w:r w:rsidRPr="002E280F">
              <w:rPr>
                <w:rFonts w:cs="Times New Roman"/>
              </w:rPr>
              <w:t>PoE</w:t>
            </w:r>
            <w:proofErr w:type="spellEnd"/>
            <w:r w:rsidRPr="002E280F">
              <w:rPr>
                <w:rFonts w:cs="Times New Roman"/>
              </w:rPr>
              <w:t>+ (IEEE 802.3at)</w:t>
            </w:r>
          </w:p>
          <w:p w:rsidR="00002D40" w:rsidRPr="002E280F" w:rsidRDefault="00002D40" w:rsidP="00AA5B5A">
            <w:pPr>
              <w:spacing w:after="0"/>
              <w:rPr>
                <w:rFonts w:cs="Times New Roman"/>
              </w:rPr>
            </w:pPr>
            <w:r w:rsidRPr="002E280F">
              <w:rPr>
                <w:rFonts w:cs="Times New Roman"/>
              </w:rPr>
              <w:t>MAX POWER DRAW: Min. 11.1W – Max. 15.2W (PTZ move simultaneously)</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8B4650" w:rsidTr="00AA5B5A">
        <w:trPr>
          <w:trHeight w:val="744"/>
        </w:trPr>
        <w:tc>
          <w:tcPr>
            <w:tcW w:w="469" w:type="pct"/>
            <w:noWrap/>
          </w:tcPr>
          <w:p w:rsidR="00002D40" w:rsidRPr="002E280F" w:rsidRDefault="00002D40" w:rsidP="00AA5B5A">
            <w:pPr>
              <w:spacing w:after="0"/>
              <w:rPr>
                <w:rFonts w:cs="Times New Roman"/>
                <w:lang w:val="el-GR"/>
              </w:rPr>
            </w:pPr>
            <w:r w:rsidRPr="002E280F">
              <w:rPr>
                <w:rFonts w:cs="Times New Roman"/>
                <w:lang w:val="el-GR"/>
              </w:rPr>
              <w:t>50.6</w:t>
            </w:r>
          </w:p>
        </w:tc>
        <w:tc>
          <w:tcPr>
            <w:tcW w:w="2983" w:type="pct"/>
          </w:tcPr>
          <w:p w:rsidR="00002D40" w:rsidRPr="002E280F" w:rsidRDefault="00002D40" w:rsidP="00AA5B5A">
            <w:pPr>
              <w:spacing w:after="0"/>
              <w:rPr>
                <w:rFonts w:cs="Times New Roman"/>
              </w:rPr>
            </w:pPr>
            <w:r w:rsidRPr="002E280F">
              <w:rPr>
                <w:rFonts w:cs="Times New Roman"/>
              </w:rPr>
              <w:t>NETWORK</w:t>
            </w:r>
          </w:p>
          <w:p w:rsidR="00002D40" w:rsidRPr="002E280F" w:rsidRDefault="00002D40" w:rsidP="00AA5B5A">
            <w:pPr>
              <w:spacing w:after="0"/>
              <w:rPr>
                <w:rFonts w:cs="Times New Roman"/>
              </w:rPr>
            </w:pPr>
            <w:r w:rsidRPr="002E280F">
              <w:rPr>
                <w:rFonts w:cs="Times New Roman"/>
              </w:rPr>
              <w:t xml:space="preserve">VIDEO COMPRESSION: Full NDI – </w:t>
            </w:r>
            <w:proofErr w:type="spellStart"/>
            <w:r w:rsidRPr="002E280F">
              <w:rPr>
                <w:rFonts w:cs="Times New Roman"/>
              </w:rPr>
              <w:t>i</w:t>
            </w:r>
            <w:proofErr w:type="spellEnd"/>
            <w:r w:rsidRPr="002E280F">
              <w:rPr>
                <w:rFonts w:cs="Times New Roman"/>
              </w:rPr>
              <w:t>-frame high quality low latency NDI for production</w:t>
            </w:r>
          </w:p>
          <w:p w:rsidR="00002D40" w:rsidRPr="002E280F" w:rsidRDefault="00002D40" w:rsidP="00AA5B5A">
            <w:pPr>
              <w:spacing w:after="0"/>
              <w:rPr>
                <w:rFonts w:cs="Times New Roman"/>
              </w:rPr>
            </w:pPr>
            <w:r w:rsidRPr="002E280F">
              <w:rPr>
                <w:rFonts w:cs="Times New Roman"/>
              </w:rPr>
              <w:t>NETWORK PROTOCOL: NDI – Discovery, configuration and control</w:t>
            </w:r>
          </w:p>
          <w:p w:rsidR="00002D40" w:rsidRPr="002E280F" w:rsidRDefault="00002D40" w:rsidP="00AA5B5A">
            <w:pPr>
              <w:spacing w:after="0"/>
              <w:rPr>
                <w:rFonts w:cs="Times New Roman"/>
              </w:rPr>
            </w:pPr>
            <w:r w:rsidRPr="002E280F">
              <w:rPr>
                <w:rFonts w:cs="Times New Roman"/>
              </w:rPr>
              <w:t>WEB CONTROL INTERFACE: Full control via Web/Mobile UI including Scene presets</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lastRenderedPageBreak/>
              <w:t>51</w:t>
            </w:r>
          </w:p>
        </w:tc>
        <w:tc>
          <w:tcPr>
            <w:tcW w:w="2983" w:type="pct"/>
          </w:tcPr>
          <w:p w:rsidR="00002D40" w:rsidRPr="002E280F" w:rsidRDefault="00002D40" w:rsidP="00AA5B5A">
            <w:pPr>
              <w:spacing w:after="0"/>
              <w:rPr>
                <w:rFonts w:cs="Times New Roman"/>
                <w:lang w:val="el-GR"/>
              </w:rPr>
            </w:pPr>
            <w:r w:rsidRPr="002E280F">
              <w:rPr>
                <w:rFonts w:cs="Times New Roman"/>
              </w:rPr>
              <w:t>Balance Audio Cable</w:t>
            </w:r>
            <w:r w:rsidRPr="002E280F">
              <w:rPr>
                <w:rFonts w:cs="Times New Roman"/>
                <w:lang w:val="el-GR"/>
              </w:rPr>
              <w:t xml:space="preserve"> 100 μέτρα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55"/>
        </w:trPr>
        <w:tc>
          <w:tcPr>
            <w:tcW w:w="469" w:type="pct"/>
            <w:noWrap/>
          </w:tcPr>
          <w:p w:rsidR="00002D40" w:rsidRPr="002E280F" w:rsidRDefault="00002D40" w:rsidP="00AA5B5A">
            <w:pPr>
              <w:spacing w:after="0"/>
              <w:rPr>
                <w:rFonts w:cs="Times New Roman"/>
                <w:lang w:val="el-GR"/>
              </w:rPr>
            </w:pPr>
            <w:r w:rsidRPr="002E280F">
              <w:rPr>
                <w:rFonts w:cs="Times New Roman"/>
                <w:lang w:val="el-GR"/>
              </w:rPr>
              <w:t>51.1</w:t>
            </w:r>
          </w:p>
        </w:tc>
        <w:tc>
          <w:tcPr>
            <w:tcW w:w="2983" w:type="pct"/>
          </w:tcPr>
          <w:p w:rsidR="00002D40" w:rsidRPr="002E280F" w:rsidRDefault="00002D40" w:rsidP="00AA5B5A">
            <w:pPr>
              <w:spacing w:after="0"/>
              <w:rPr>
                <w:rFonts w:cs="Times New Roman"/>
                <w:lang w:val="el-GR"/>
              </w:rPr>
            </w:pPr>
            <w:r w:rsidRPr="002E280F">
              <w:rPr>
                <w:rFonts w:cs="Times New Roman"/>
                <w:lang w:val="el-GR"/>
              </w:rPr>
              <w:t>Χωρίς βύσματα</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8B4650" w:rsidTr="00AA5B5A">
        <w:trPr>
          <w:trHeight w:val="179"/>
        </w:trPr>
        <w:tc>
          <w:tcPr>
            <w:tcW w:w="469" w:type="pct"/>
            <w:noWrap/>
          </w:tcPr>
          <w:p w:rsidR="00002D40" w:rsidRPr="002E280F" w:rsidRDefault="00002D40" w:rsidP="00AA5B5A">
            <w:pPr>
              <w:spacing w:after="0"/>
              <w:rPr>
                <w:rFonts w:cs="Times New Roman"/>
                <w:lang w:val="el-GR"/>
              </w:rPr>
            </w:pPr>
            <w:r w:rsidRPr="002E280F">
              <w:rPr>
                <w:rFonts w:cs="Times New Roman"/>
                <w:lang w:val="el-GR"/>
              </w:rPr>
              <w:t>52</w:t>
            </w:r>
          </w:p>
        </w:tc>
        <w:tc>
          <w:tcPr>
            <w:tcW w:w="2983" w:type="pct"/>
          </w:tcPr>
          <w:p w:rsidR="00002D40" w:rsidRPr="002E280F" w:rsidRDefault="00002D40" w:rsidP="00AA5B5A">
            <w:pPr>
              <w:spacing w:after="0"/>
              <w:rPr>
                <w:rFonts w:cs="Times New Roman"/>
                <w:b/>
              </w:rPr>
            </w:pPr>
            <w:r w:rsidRPr="002E280F">
              <w:rPr>
                <w:rFonts w:cs="Times New Roman"/>
                <w:b/>
                <w:lang w:val="el-GR"/>
              </w:rPr>
              <w:t>Βύσμα</w:t>
            </w:r>
            <w:r w:rsidRPr="002E280F">
              <w:rPr>
                <w:rFonts w:cs="Times New Roman"/>
                <w:b/>
              </w:rPr>
              <w:t xml:space="preserve"> Male Canon (XLR) connectors</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8B4650" w:rsidTr="00AA5B5A">
        <w:trPr>
          <w:trHeight w:val="289"/>
        </w:trPr>
        <w:tc>
          <w:tcPr>
            <w:tcW w:w="469" w:type="pct"/>
            <w:noWrap/>
          </w:tcPr>
          <w:p w:rsidR="00002D40" w:rsidRPr="002E280F" w:rsidRDefault="00002D40" w:rsidP="00AA5B5A">
            <w:pPr>
              <w:spacing w:after="0"/>
              <w:rPr>
                <w:rFonts w:cs="Times New Roman"/>
                <w:lang w:val="el-GR"/>
              </w:rPr>
            </w:pPr>
            <w:r w:rsidRPr="002E280F">
              <w:rPr>
                <w:rFonts w:cs="Times New Roman"/>
                <w:lang w:val="el-GR"/>
              </w:rPr>
              <w:t>53</w:t>
            </w:r>
          </w:p>
        </w:tc>
        <w:tc>
          <w:tcPr>
            <w:tcW w:w="2983" w:type="pct"/>
          </w:tcPr>
          <w:p w:rsidR="00002D40" w:rsidRPr="002E280F" w:rsidRDefault="00002D40" w:rsidP="00AA5B5A">
            <w:pPr>
              <w:spacing w:after="0"/>
              <w:rPr>
                <w:rFonts w:cs="Times New Roman"/>
                <w:b/>
              </w:rPr>
            </w:pPr>
            <w:r w:rsidRPr="002E280F">
              <w:rPr>
                <w:rFonts w:cs="Times New Roman"/>
                <w:b/>
                <w:lang w:val="el-GR"/>
              </w:rPr>
              <w:t>Βύσμα</w:t>
            </w:r>
            <w:r w:rsidRPr="002E280F">
              <w:rPr>
                <w:rFonts w:cs="Times New Roman"/>
                <w:b/>
              </w:rPr>
              <w:t xml:space="preserve"> Female Canon (XLR) connectors</w:t>
            </w:r>
          </w:p>
        </w:tc>
        <w:tc>
          <w:tcPr>
            <w:tcW w:w="347" w:type="pct"/>
            <w:shd w:val="clear" w:color="auto" w:fill="auto"/>
          </w:tcPr>
          <w:p w:rsidR="00002D40" w:rsidRPr="008B4650" w:rsidRDefault="00002D40" w:rsidP="00AA5B5A">
            <w:pPr>
              <w:spacing w:after="0"/>
              <w:jc w:val="center"/>
              <w:rPr>
                <w:b/>
                <w:bCs/>
                <w:lang w:eastAsia="el-GR"/>
              </w:rPr>
            </w:pPr>
          </w:p>
        </w:tc>
        <w:tc>
          <w:tcPr>
            <w:tcW w:w="349" w:type="pct"/>
            <w:shd w:val="clear" w:color="auto" w:fill="auto"/>
          </w:tcPr>
          <w:p w:rsidR="00002D40" w:rsidRPr="008B4650" w:rsidRDefault="00002D40" w:rsidP="00AA5B5A">
            <w:pPr>
              <w:spacing w:after="0"/>
              <w:jc w:val="center"/>
              <w:rPr>
                <w:b/>
                <w:bCs/>
                <w:lang w:eastAsia="el-GR"/>
              </w:rPr>
            </w:pPr>
          </w:p>
        </w:tc>
        <w:tc>
          <w:tcPr>
            <w:tcW w:w="851" w:type="pct"/>
            <w:shd w:val="clear" w:color="auto" w:fill="auto"/>
          </w:tcPr>
          <w:p w:rsidR="00002D40" w:rsidRPr="008B4650" w:rsidRDefault="00002D40" w:rsidP="00AA5B5A">
            <w:pPr>
              <w:spacing w:after="0"/>
              <w:jc w:val="center"/>
              <w:rPr>
                <w:b/>
                <w:bCs/>
                <w:lang w:eastAsia="el-GR"/>
              </w:rPr>
            </w:pPr>
          </w:p>
        </w:tc>
      </w:tr>
      <w:tr w:rsidR="00002D40" w:rsidRPr="00917E1B" w:rsidTr="00AA5B5A">
        <w:trPr>
          <w:trHeight w:val="230"/>
        </w:trPr>
        <w:tc>
          <w:tcPr>
            <w:tcW w:w="469" w:type="pct"/>
            <w:noWrap/>
          </w:tcPr>
          <w:p w:rsidR="00002D40" w:rsidRPr="002E280F" w:rsidRDefault="00002D40" w:rsidP="00AA5B5A">
            <w:pPr>
              <w:spacing w:after="0"/>
              <w:rPr>
                <w:rFonts w:cs="Times New Roman"/>
                <w:lang w:val="el-GR"/>
              </w:rPr>
            </w:pPr>
            <w:r w:rsidRPr="002E280F">
              <w:rPr>
                <w:rFonts w:cs="Times New Roman"/>
                <w:lang w:val="el-GR"/>
              </w:rPr>
              <w:t>54</w:t>
            </w:r>
          </w:p>
        </w:tc>
        <w:tc>
          <w:tcPr>
            <w:tcW w:w="2983" w:type="pct"/>
          </w:tcPr>
          <w:p w:rsidR="00002D40" w:rsidRPr="002E280F" w:rsidRDefault="00002D40" w:rsidP="00AA5B5A">
            <w:pPr>
              <w:spacing w:after="0"/>
              <w:rPr>
                <w:rFonts w:cs="Times New Roman"/>
                <w:b/>
              </w:rPr>
            </w:pPr>
            <w:r w:rsidRPr="002E280F">
              <w:rPr>
                <w:rFonts w:cs="Times New Roman"/>
                <w:b/>
                <w:lang w:val="el-GR"/>
              </w:rPr>
              <w:t>Βύσμα</w:t>
            </w:r>
            <w:r w:rsidRPr="002E280F">
              <w:rPr>
                <w:rFonts w:cs="Times New Roman"/>
                <w:b/>
              </w:rPr>
              <w:t xml:space="preserve"> Audio Jack 6.35mm</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917E1B" w:rsidTr="00AA5B5A">
        <w:trPr>
          <w:trHeight w:val="339"/>
        </w:trPr>
        <w:tc>
          <w:tcPr>
            <w:tcW w:w="469" w:type="pct"/>
            <w:noWrap/>
          </w:tcPr>
          <w:p w:rsidR="00002D40" w:rsidRPr="002E280F" w:rsidRDefault="00002D40" w:rsidP="00AA5B5A">
            <w:pPr>
              <w:spacing w:after="0"/>
              <w:rPr>
                <w:rFonts w:cs="Times New Roman"/>
                <w:lang w:val="el-GR"/>
              </w:rPr>
            </w:pPr>
            <w:r w:rsidRPr="002E280F">
              <w:rPr>
                <w:rFonts w:cs="Times New Roman"/>
                <w:lang w:val="el-GR"/>
              </w:rPr>
              <w:t>55</w:t>
            </w:r>
          </w:p>
        </w:tc>
        <w:tc>
          <w:tcPr>
            <w:tcW w:w="2983" w:type="pct"/>
          </w:tcPr>
          <w:p w:rsidR="00002D40" w:rsidRPr="002E280F" w:rsidRDefault="00002D40" w:rsidP="00AA5B5A">
            <w:pPr>
              <w:spacing w:after="0"/>
              <w:rPr>
                <w:rFonts w:cs="Times New Roman"/>
                <w:b/>
              </w:rPr>
            </w:pPr>
            <w:proofErr w:type="spellStart"/>
            <w:r w:rsidRPr="002E280F">
              <w:rPr>
                <w:rFonts w:cs="Times New Roman"/>
                <w:b/>
              </w:rPr>
              <w:t>Βάση</w:t>
            </w:r>
            <w:proofErr w:type="spellEnd"/>
            <w:r w:rsidRPr="002E280F">
              <w:rPr>
                <w:rFonts w:cs="Times New Roman"/>
                <w:b/>
              </w:rPr>
              <w:t xml:space="preserve"> επ</w:t>
            </w:r>
            <w:proofErr w:type="spellStart"/>
            <w:r w:rsidRPr="002E280F">
              <w:rPr>
                <w:rFonts w:cs="Times New Roman"/>
                <w:b/>
              </w:rPr>
              <w:t>ιτοίχι</w:t>
            </w:r>
            <w:proofErr w:type="spellEnd"/>
            <w:r w:rsidRPr="002E280F">
              <w:rPr>
                <w:rFonts w:cs="Times New Roman"/>
                <w:b/>
              </w:rPr>
              <w:t xml:space="preserve">α </w:t>
            </w:r>
            <w:proofErr w:type="spellStart"/>
            <w:r w:rsidRPr="002E280F">
              <w:rPr>
                <w:rFonts w:cs="Times New Roman"/>
                <w:b/>
              </w:rPr>
              <w:t>ηχείων</w:t>
            </w:r>
            <w:proofErr w:type="spellEnd"/>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066E55" w:rsidTr="00AA5B5A">
        <w:trPr>
          <w:trHeight w:val="744"/>
        </w:trPr>
        <w:tc>
          <w:tcPr>
            <w:tcW w:w="469" w:type="pct"/>
            <w:noWrap/>
          </w:tcPr>
          <w:p w:rsidR="00002D40" w:rsidRPr="002E280F" w:rsidRDefault="00002D40" w:rsidP="00AA5B5A">
            <w:pPr>
              <w:spacing w:after="0"/>
              <w:rPr>
                <w:rFonts w:cs="Times New Roman"/>
              </w:rPr>
            </w:pPr>
            <w:r w:rsidRPr="002E280F">
              <w:rPr>
                <w:rFonts w:cs="Times New Roman"/>
              </w:rPr>
              <w:t>55.1</w:t>
            </w:r>
          </w:p>
        </w:tc>
        <w:tc>
          <w:tcPr>
            <w:tcW w:w="2983" w:type="pct"/>
          </w:tcPr>
          <w:p w:rsidR="00002D40" w:rsidRPr="002E280F" w:rsidRDefault="00002D40" w:rsidP="00AA5B5A">
            <w:pPr>
              <w:spacing w:after="0"/>
              <w:rPr>
                <w:rFonts w:cs="Times New Roman"/>
              </w:rPr>
            </w:pPr>
            <w:r w:rsidRPr="002E280F">
              <w:rPr>
                <w:rFonts w:cs="Times New Roman"/>
                <w:lang w:val="el-GR"/>
              </w:rPr>
              <w:t>Υλικό</w:t>
            </w:r>
            <w:r w:rsidRPr="002E280F">
              <w:rPr>
                <w:rFonts w:cs="Times New Roman"/>
              </w:rPr>
              <w:t xml:space="preserve">: </w:t>
            </w:r>
            <w:r w:rsidRPr="002E280F">
              <w:rPr>
                <w:rFonts w:cs="Times New Roman"/>
                <w:lang w:val="el-GR"/>
              </w:rPr>
              <w:t>Σίδερο</w:t>
            </w:r>
          </w:p>
          <w:p w:rsidR="00002D40" w:rsidRPr="002E280F" w:rsidRDefault="00002D40" w:rsidP="00AA5B5A">
            <w:pPr>
              <w:spacing w:after="0"/>
              <w:rPr>
                <w:rFonts w:cs="Times New Roman"/>
              </w:rPr>
            </w:pPr>
            <w:r w:rsidRPr="002E280F">
              <w:rPr>
                <w:rFonts w:cs="Times New Roman"/>
              </w:rPr>
              <w:t xml:space="preserve">180° </w:t>
            </w:r>
            <w:proofErr w:type="spellStart"/>
            <w:r w:rsidRPr="002E280F">
              <w:rPr>
                <w:rFonts w:cs="Times New Roman"/>
              </w:rPr>
              <w:t>Swivelling</w:t>
            </w:r>
            <w:proofErr w:type="spellEnd"/>
          </w:p>
          <w:p w:rsidR="00002D40" w:rsidRPr="002E280F" w:rsidRDefault="00002D40" w:rsidP="00AA5B5A">
            <w:pPr>
              <w:spacing w:after="0"/>
              <w:rPr>
                <w:rFonts w:cs="Times New Roman"/>
              </w:rPr>
            </w:pPr>
            <w:r w:rsidRPr="002E280F">
              <w:rPr>
                <w:rFonts w:cs="Times New Roman"/>
              </w:rPr>
              <w:t>Adjustable inclination: 90° - 110°</w:t>
            </w:r>
          </w:p>
          <w:p w:rsidR="00002D40" w:rsidRPr="002E280F" w:rsidRDefault="00002D40" w:rsidP="00AA5B5A">
            <w:pPr>
              <w:spacing w:after="0"/>
              <w:rPr>
                <w:rFonts w:cs="Times New Roman"/>
              </w:rPr>
            </w:pPr>
            <w:r w:rsidRPr="002E280F">
              <w:rPr>
                <w:rFonts w:cs="Times New Roman"/>
              </w:rPr>
              <w:t>Length: 29 cm</w:t>
            </w:r>
          </w:p>
          <w:p w:rsidR="00002D40" w:rsidRPr="002E280F" w:rsidRDefault="00002D40" w:rsidP="00AA5B5A">
            <w:pPr>
              <w:spacing w:after="0"/>
              <w:rPr>
                <w:rFonts w:cs="Times New Roman"/>
              </w:rPr>
            </w:pPr>
            <w:r w:rsidRPr="002E280F">
              <w:rPr>
                <w:rFonts w:cs="Times New Roman"/>
              </w:rPr>
              <w:t>Load capacity: 25 kg</w:t>
            </w:r>
          </w:p>
          <w:p w:rsidR="00002D40" w:rsidRPr="002E280F" w:rsidRDefault="00002D40" w:rsidP="00AA5B5A">
            <w:pPr>
              <w:spacing w:after="0"/>
              <w:rPr>
                <w:rFonts w:cs="Times New Roman"/>
              </w:rPr>
            </w:pPr>
            <w:r w:rsidRPr="002E280F">
              <w:rPr>
                <w:rFonts w:cs="Times New Roman"/>
              </w:rPr>
              <w:t>Dimensions wall mounting plate: 150 x 200 mm</w:t>
            </w:r>
          </w:p>
          <w:p w:rsidR="00002D40" w:rsidRPr="002E280F" w:rsidRDefault="00002D40" w:rsidP="00AA5B5A">
            <w:pPr>
              <w:spacing w:after="0"/>
              <w:rPr>
                <w:rFonts w:cs="Times New Roman"/>
              </w:rPr>
            </w:pPr>
            <w:r w:rsidRPr="002E280F">
              <w:rPr>
                <w:rFonts w:cs="Times New Roman"/>
              </w:rPr>
              <w:t>Drill hole spacing: 90 mm (b) and 70 mm (l) each</w:t>
            </w:r>
          </w:p>
          <w:p w:rsidR="00002D40" w:rsidRPr="002E280F" w:rsidRDefault="00002D40" w:rsidP="00AA5B5A">
            <w:pPr>
              <w:spacing w:after="0"/>
              <w:rPr>
                <w:rFonts w:cs="Times New Roman"/>
                <w:b/>
                <w:lang w:val="el-GR"/>
              </w:rPr>
            </w:pPr>
            <w:r w:rsidRPr="002E280F">
              <w:rPr>
                <w:rFonts w:cs="Times New Roman"/>
                <w:b/>
                <w:lang w:val="el-GR"/>
              </w:rPr>
              <w:t xml:space="preserve">Ιδανικό για ηχεία με τρύπα στήριξης 35 </w:t>
            </w:r>
            <w:r w:rsidRPr="002E280F">
              <w:rPr>
                <w:rFonts w:cs="Times New Roman"/>
                <w:b/>
              </w:rPr>
              <w:t>mm</w:t>
            </w:r>
            <w:r w:rsidRPr="002E280F">
              <w:rPr>
                <w:rFonts w:cs="Times New Roman"/>
                <w:b/>
                <w:lang w:val="el-GR"/>
              </w:rPr>
              <w:t xml:space="preserve"> </w:t>
            </w:r>
          </w:p>
        </w:tc>
        <w:tc>
          <w:tcPr>
            <w:tcW w:w="347" w:type="pct"/>
            <w:shd w:val="clear" w:color="auto" w:fill="auto"/>
          </w:tcPr>
          <w:p w:rsidR="00002D40" w:rsidRDefault="00002D40" w:rsidP="00AA5B5A">
            <w:pPr>
              <w:spacing w:after="0"/>
              <w:jc w:val="center"/>
              <w:rPr>
                <w:b/>
                <w:bCs/>
                <w:lang w:val="el-GR" w:eastAsia="el-GR"/>
              </w:rPr>
            </w:pPr>
          </w:p>
        </w:tc>
        <w:tc>
          <w:tcPr>
            <w:tcW w:w="349" w:type="pct"/>
            <w:shd w:val="clear" w:color="auto" w:fill="auto"/>
          </w:tcPr>
          <w:p w:rsidR="00002D40" w:rsidRDefault="00002D40" w:rsidP="00AA5B5A">
            <w:pPr>
              <w:spacing w:after="0"/>
              <w:jc w:val="center"/>
              <w:rPr>
                <w:b/>
                <w:bCs/>
                <w:lang w:val="el-GR" w:eastAsia="el-GR"/>
              </w:rPr>
            </w:pPr>
          </w:p>
        </w:tc>
        <w:tc>
          <w:tcPr>
            <w:tcW w:w="851" w:type="pct"/>
            <w:shd w:val="clear" w:color="auto" w:fill="auto"/>
          </w:tcPr>
          <w:p w:rsidR="00002D40" w:rsidRDefault="00002D40" w:rsidP="00AA5B5A">
            <w:pPr>
              <w:spacing w:after="0"/>
              <w:jc w:val="center"/>
              <w:rPr>
                <w:b/>
                <w:bCs/>
                <w:lang w:val="el-GR" w:eastAsia="el-GR"/>
              </w:rPr>
            </w:pPr>
          </w:p>
        </w:tc>
      </w:tr>
      <w:tr w:rsidR="00002D40" w:rsidRPr="00FB499B" w:rsidTr="00AA5B5A">
        <w:trPr>
          <w:trHeight w:val="744"/>
        </w:trPr>
        <w:tc>
          <w:tcPr>
            <w:tcW w:w="469" w:type="pct"/>
            <w:noWrap/>
          </w:tcPr>
          <w:p w:rsidR="00002D40" w:rsidRDefault="00002D40" w:rsidP="00AA5B5A">
            <w:pPr>
              <w:pStyle w:val="TableParagraph"/>
            </w:pPr>
            <w:r>
              <w:t>56</w:t>
            </w:r>
          </w:p>
        </w:tc>
        <w:tc>
          <w:tcPr>
            <w:tcW w:w="2983" w:type="pct"/>
          </w:tcPr>
          <w:p w:rsidR="00002D40" w:rsidRPr="00FB499B" w:rsidRDefault="00002D40" w:rsidP="00AA5B5A">
            <w:pPr>
              <w:pStyle w:val="TableParagraph"/>
              <w:rPr>
                <w:lang w:val="en-US"/>
              </w:rPr>
            </w:pPr>
            <w:r w:rsidRPr="00FB499B">
              <w:rPr>
                <w:lang w:val="en-US"/>
              </w:rPr>
              <w:t>UPS</w:t>
            </w:r>
            <w:r w:rsidRPr="00FB499B">
              <w:rPr>
                <w:spacing w:val="-4"/>
                <w:lang w:val="en-US"/>
              </w:rPr>
              <w:t xml:space="preserve"> </w:t>
            </w:r>
            <w:r w:rsidRPr="00FB499B">
              <w:rPr>
                <w:lang w:val="en-US"/>
              </w:rPr>
              <w:t>Line-Interactive</w:t>
            </w:r>
            <w:r w:rsidRPr="00FB499B">
              <w:rPr>
                <w:spacing w:val="-5"/>
                <w:lang w:val="en-US"/>
              </w:rPr>
              <w:t xml:space="preserve"> </w:t>
            </w:r>
            <w:r w:rsidRPr="00FB499B">
              <w:rPr>
                <w:lang w:val="en-US"/>
              </w:rPr>
              <w:t>3000VA 2700W</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066E55" w:rsidTr="00AA5B5A">
        <w:trPr>
          <w:trHeight w:val="744"/>
        </w:trPr>
        <w:tc>
          <w:tcPr>
            <w:tcW w:w="469" w:type="pct"/>
            <w:noWrap/>
          </w:tcPr>
          <w:p w:rsidR="00002D40" w:rsidRDefault="00002D40" w:rsidP="00AA5B5A">
            <w:pPr>
              <w:pStyle w:val="TableParagraph"/>
            </w:pPr>
            <w:r>
              <w:t>56.1</w:t>
            </w:r>
          </w:p>
        </w:tc>
        <w:tc>
          <w:tcPr>
            <w:tcW w:w="2983" w:type="pct"/>
          </w:tcPr>
          <w:p w:rsidR="00002D40" w:rsidRPr="00FB499B" w:rsidRDefault="00002D40" w:rsidP="00AA5B5A">
            <w:pPr>
              <w:pStyle w:val="TableParagraph"/>
              <w:rPr>
                <w:lang w:val="en-US"/>
              </w:rPr>
            </w:pPr>
            <w:proofErr w:type="spellStart"/>
            <w:r w:rsidRPr="00FB499B">
              <w:rPr>
                <w:lang w:val="en-US"/>
              </w:rPr>
              <w:t>Τύ</w:t>
            </w:r>
            <w:proofErr w:type="spellEnd"/>
            <w:r w:rsidRPr="00FB499B">
              <w:rPr>
                <w:lang w:val="en-US"/>
              </w:rPr>
              <w:t xml:space="preserve">πος(VI): Line-Interactive </w:t>
            </w:r>
            <w:proofErr w:type="spellStart"/>
            <w:r w:rsidRPr="00FB499B">
              <w:rPr>
                <w:lang w:val="en-US"/>
              </w:rPr>
              <w:t>Ισχύς</w:t>
            </w:r>
            <w:proofErr w:type="spellEnd"/>
            <w:r w:rsidRPr="00FB499B">
              <w:rPr>
                <w:lang w:val="en-US"/>
              </w:rPr>
              <w:t xml:space="preserve"> (VA): 3000 VA</w:t>
            </w:r>
          </w:p>
          <w:p w:rsidR="00002D40" w:rsidRPr="00AC28C0" w:rsidRDefault="00002D40" w:rsidP="00AA5B5A">
            <w:pPr>
              <w:pStyle w:val="TableParagraph"/>
            </w:pPr>
            <w:r w:rsidRPr="00AC28C0">
              <w:t>Ισχύς (</w:t>
            </w:r>
            <w:r w:rsidRPr="00FB499B">
              <w:rPr>
                <w:lang w:val="en-US"/>
              </w:rPr>
              <w:t>Watt</w:t>
            </w:r>
            <w:r w:rsidRPr="00AC28C0">
              <w:t xml:space="preserve">): 2700 </w:t>
            </w:r>
            <w:r w:rsidRPr="00FB499B">
              <w:rPr>
                <w:lang w:val="en-US"/>
              </w:rPr>
              <w:t>W</w:t>
            </w:r>
            <w:r w:rsidRPr="00AC28C0">
              <w:t xml:space="preserve"> Μέγεθος: </w:t>
            </w:r>
            <w:r w:rsidRPr="00FB499B">
              <w:rPr>
                <w:lang w:val="en-US"/>
              </w:rPr>
              <w:t>Tower</w:t>
            </w:r>
          </w:p>
          <w:p w:rsidR="00002D40" w:rsidRPr="00FB499B" w:rsidRDefault="00002D40" w:rsidP="00AA5B5A">
            <w:pPr>
              <w:pStyle w:val="TableParagraph"/>
            </w:pPr>
            <w:proofErr w:type="spellStart"/>
            <w:r w:rsidRPr="00FB499B">
              <w:t>Κυματομορφή</w:t>
            </w:r>
            <w:proofErr w:type="spellEnd"/>
            <w:r w:rsidRPr="00FB499B">
              <w:t xml:space="preserve"> Εξόδου: Καθαρού Ημιτόνου Αντοχή Μπαταρίας: (</w:t>
            </w:r>
            <w:r w:rsidRPr="00FB499B">
              <w:rPr>
                <w:lang w:val="en-US"/>
              </w:rPr>
              <w:t>Full</w:t>
            </w:r>
            <w:r w:rsidRPr="00FB499B">
              <w:t xml:space="preserve"> </w:t>
            </w:r>
            <w:r w:rsidRPr="00FB499B">
              <w:rPr>
                <w:lang w:val="en-US"/>
              </w:rPr>
              <w:t>Load</w:t>
            </w:r>
            <w:r w:rsidRPr="00FB499B">
              <w:t xml:space="preserve">)5,1 </w:t>
            </w:r>
            <w:r w:rsidRPr="00FB499B">
              <w:rPr>
                <w:lang w:val="en-US"/>
              </w:rPr>
              <w:t>min</w:t>
            </w:r>
          </w:p>
        </w:tc>
        <w:tc>
          <w:tcPr>
            <w:tcW w:w="347" w:type="pct"/>
            <w:shd w:val="clear" w:color="auto" w:fill="auto"/>
          </w:tcPr>
          <w:p w:rsidR="00002D40" w:rsidRPr="00FB499B" w:rsidRDefault="00002D40" w:rsidP="00AA5B5A">
            <w:pPr>
              <w:spacing w:after="0"/>
              <w:jc w:val="center"/>
              <w:rPr>
                <w:b/>
                <w:bCs/>
                <w:lang w:val="el-GR" w:eastAsia="el-GR"/>
              </w:rPr>
            </w:pPr>
          </w:p>
        </w:tc>
        <w:tc>
          <w:tcPr>
            <w:tcW w:w="349" w:type="pct"/>
            <w:shd w:val="clear" w:color="auto" w:fill="auto"/>
          </w:tcPr>
          <w:p w:rsidR="00002D40" w:rsidRPr="00FB499B" w:rsidRDefault="00002D40" w:rsidP="00AA5B5A">
            <w:pPr>
              <w:spacing w:after="0"/>
              <w:jc w:val="center"/>
              <w:rPr>
                <w:b/>
                <w:bCs/>
                <w:lang w:val="el-GR" w:eastAsia="el-GR"/>
              </w:rPr>
            </w:pPr>
          </w:p>
        </w:tc>
        <w:tc>
          <w:tcPr>
            <w:tcW w:w="851" w:type="pct"/>
            <w:shd w:val="clear" w:color="auto" w:fill="auto"/>
          </w:tcPr>
          <w:p w:rsidR="00002D40" w:rsidRPr="00FB499B" w:rsidRDefault="00002D40" w:rsidP="00AA5B5A">
            <w:pPr>
              <w:spacing w:after="0"/>
              <w:jc w:val="center"/>
              <w:rPr>
                <w:b/>
                <w:bCs/>
                <w:lang w:val="el-GR" w:eastAsia="el-GR"/>
              </w:rPr>
            </w:pPr>
          </w:p>
        </w:tc>
      </w:tr>
      <w:tr w:rsidR="00002D40" w:rsidRPr="00FB499B" w:rsidTr="00AA5B5A">
        <w:trPr>
          <w:trHeight w:val="744"/>
        </w:trPr>
        <w:tc>
          <w:tcPr>
            <w:tcW w:w="469" w:type="pct"/>
            <w:noWrap/>
          </w:tcPr>
          <w:p w:rsidR="00002D40" w:rsidRDefault="00002D40" w:rsidP="00AA5B5A">
            <w:pPr>
              <w:pStyle w:val="TableParagraph"/>
            </w:pPr>
            <w:r>
              <w:t>56.2</w:t>
            </w:r>
          </w:p>
        </w:tc>
        <w:tc>
          <w:tcPr>
            <w:tcW w:w="2983" w:type="pct"/>
          </w:tcPr>
          <w:p w:rsidR="00002D40" w:rsidRPr="00FB499B" w:rsidRDefault="00002D40" w:rsidP="00AA5B5A">
            <w:pPr>
              <w:pStyle w:val="TableParagraph"/>
            </w:pPr>
            <w:r w:rsidRPr="00FB499B">
              <w:t>Θύρες USB: Ναι Πρίζες AC: 8 Τύπος Πρίζας: IEC</w:t>
            </w:r>
          </w:p>
          <w:p w:rsidR="00002D40" w:rsidRPr="00FB499B" w:rsidRDefault="00002D40" w:rsidP="00AA5B5A">
            <w:pPr>
              <w:pStyle w:val="TableParagraph"/>
            </w:pPr>
            <w:r w:rsidRPr="00FB499B">
              <w:t>Extra Θύρες: RJ-45</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t>56.3</w:t>
            </w:r>
          </w:p>
        </w:tc>
        <w:tc>
          <w:tcPr>
            <w:tcW w:w="2983" w:type="pct"/>
          </w:tcPr>
          <w:p w:rsidR="00002D40" w:rsidRPr="00FB499B" w:rsidRDefault="00002D40" w:rsidP="00AA5B5A">
            <w:pPr>
              <w:pStyle w:val="TableParagraph"/>
              <w:rPr>
                <w:lang w:val="en-US"/>
              </w:rPr>
            </w:pPr>
            <w:proofErr w:type="spellStart"/>
            <w:r w:rsidRPr="00FB499B">
              <w:rPr>
                <w:lang w:val="en-US"/>
              </w:rPr>
              <w:t>Δι</w:t>
            </w:r>
            <w:proofErr w:type="spellEnd"/>
            <w:r w:rsidRPr="00FB499B">
              <w:rPr>
                <w:lang w:val="en-US"/>
              </w:rPr>
              <w:t xml:space="preserve">αθέτει </w:t>
            </w:r>
            <w:proofErr w:type="spellStart"/>
            <w:r w:rsidRPr="00FB499B">
              <w:rPr>
                <w:lang w:val="en-US"/>
              </w:rPr>
              <w:t>οθόνη</w:t>
            </w:r>
            <w:proofErr w:type="spellEnd"/>
            <w:r w:rsidRPr="00FB499B">
              <w:rPr>
                <w:lang w:val="en-US"/>
              </w:rPr>
              <w:t xml:space="preserve"> LCD</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t>56.4</w:t>
            </w:r>
          </w:p>
        </w:tc>
        <w:tc>
          <w:tcPr>
            <w:tcW w:w="2983" w:type="pct"/>
          </w:tcPr>
          <w:p w:rsidR="00002D40" w:rsidRPr="00FB499B" w:rsidRDefault="00002D40" w:rsidP="00AA5B5A">
            <w:pPr>
              <w:pStyle w:val="TableParagraph"/>
              <w:rPr>
                <w:lang w:val="en-US"/>
              </w:rPr>
            </w:pPr>
            <w:r w:rsidRPr="00FB499B">
              <w:rPr>
                <w:lang w:val="en-US"/>
              </w:rPr>
              <w:t xml:space="preserve">Maintenance-free sealed Lead-Acid battery with suspended </w:t>
            </w:r>
            <w:proofErr w:type="gramStart"/>
            <w:r w:rsidRPr="00FB499B">
              <w:rPr>
                <w:lang w:val="en-US"/>
              </w:rPr>
              <w:t>electrolyte :</w:t>
            </w:r>
            <w:proofErr w:type="gramEnd"/>
            <w:r w:rsidRPr="00FB499B">
              <w:rPr>
                <w:lang w:val="en-US"/>
              </w:rPr>
              <w:t xml:space="preserve"> </w:t>
            </w:r>
            <w:proofErr w:type="spellStart"/>
            <w:r w:rsidRPr="00FB499B">
              <w:rPr>
                <w:lang w:val="en-US"/>
              </w:rPr>
              <w:t>leakproof</w:t>
            </w:r>
            <w:proofErr w:type="spellEnd"/>
            <w:r w:rsidRPr="00FB499B">
              <w:rPr>
                <w:lang w:val="en-US"/>
              </w:rPr>
              <w:t xml:space="preserve"> Typical recharge time: 3 Hours</w:t>
            </w:r>
          </w:p>
          <w:p w:rsidR="00002D40" w:rsidRPr="00FB499B" w:rsidRDefault="00002D40" w:rsidP="00AA5B5A">
            <w:pPr>
              <w:pStyle w:val="TableParagraph"/>
              <w:rPr>
                <w:lang w:val="en-US"/>
              </w:rPr>
            </w:pPr>
            <w:r w:rsidRPr="00FB499B">
              <w:rPr>
                <w:lang w:val="en-US"/>
              </w:rPr>
              <w:t>Replacement Battery: RBC55</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066E55" w:rsidTr="00AA5B5A">
        <w:trPr>
          <w:trHeight w:val="744"/>
        </w:trPr>
        <w:tc>
          <w:tcPr>
            <w:tcW w:w="469" w:type="pct"/>
            <w:noWrap/>
          </w:tcPr>
          <w:p w:rsidR="00002D40" w:rsidRPr="00FB499B" w:rsidRDefault="00002D40" w:rsidP="00AA5B5A">
            <w:pPr>
              <w:pStyle w:val="TableParagraph"/>
            </w:pPr>
            <w:r>
              <w:t>56.5</w:t>
            </w:r>
          </w:p>
        </w:tc>
        <w:tc>
          <w:tcPr>
            <w:tcW w:w="2983" w:type="pct"/>
          </w:tcPr>
          <w:p w:rsidR="00002D40" w:rsidRPr="00FB499B" w:rsidRDefault="00002D40" w:rsidP="00AA5B5A">
            <w:pPr>
              <w:pStyle w:val="TableParagraph"/>
            </w:pPr>
            <w:r w:rsidRPr="00FB499B">
              <w:t xml:space="preserve">Εγγύηση: 3 Έτη, </w:t>
            </w:r>
            <w:r w:rsidRPr="00FB499B">
              <w:rPr>
                <w:lang w:val="en-US"/>
              </w:rPr>
              <w:t>On</w:t>
            </w:r>
            <w:r w:rsidRPr="00FB499B">
              <w:t xml:space="preserve"> </w:t>
            </w:r>
            <w:r w:rsidRPr="00FB499B">
              <w:rPr>
                <w:lang w:val="en-US"/>
              </w:rPr>
              <w:t>Site</w:t>
            </w:r>
            <w:r w:rsidRPr="00FB499B">
              <w:t xml:space="preserve"> η συσκευή από την κατασκευάστρια, 2 Έτη η μπαταρία</w:t>
            </w:r>
          </w:p>
        </w:tc>
        <w:tc>
          <w:tcPr>
            <w:tcW w:w="347" w:type="pct"/>
            <w:shd w:val="clear" w:color="auto" w:fill="auto"/>
          </w:tcPr>
          <w:p w:rsidR="00002D40" w:rsidRPr="00FB499B" w:rsidRDefault="00002D40" w:rsidP="00AA5B5A">
            <w:pPr>
              <w:spacing w:after="0"/>
              <w:jc w:val="center"/>
              <w:rPr>
                <w:b/>
                <w:bCs/>
                <w:lang w:val="el-GR" w:eastAsia="el-GR"/>
              </w:rPr>
            </w:pPr>
          </w:p>
        </w:tc>
        <w:tc>
          <w:tcPr>
            <w:tcW w:w="349" w:type="pct"/>
            <w:shd w:val="clear" w:color="auto" w:fill="auto"/>
          </w:tcPr>
          <w:p w:rsidR="00002D40" w:rsidRPr="00FB499B" w:rsidRDefault="00002D40" w:rsidP="00AA5B5A">
            <w:pPr>
              <w:spacing w:after="0"/>
              <w:jc w:val="center"/>
              <w:rPr>
                <w:b/>
                <w:bCs/>
                <w:lang w:val="el-GR" w:eastAsia="el-GR"/>
              </w:rPr>
            </w:pPr>
          </w:p>
        </w:tc>
        <w:tc>
          <w:tcPr>
            <w:tcW w:w="851" w:type="pct"/>
            <w:shd w:val="clear" w:color="auto" w:fill="auto"/>
          </w:tcPr>
          <w:p w:rsidR="00002D40" w:rsidRPr="00FB499B" w:rsidRDefault="00002D40" w:rsidP="00AA5B5A">
            <w:pPr>
              <w:spacing w:after="0"/>
              <w:jc w:val="center"/>
              <w:rPr>
                <w:b/>
                <w:bCs/>
                <w:lang w:val="el-GR" w:eastAsia="el-GR"/>
              </w:rPr>
            </w:pPr>
          </w:p>
        </w:tc>
      </w:tr>
      <w:tr w:rsidR="00002D40" w:rsidRPr="00FB499B" w:rsidTr="00AA5B5A">
        <w:trPr>
          <w:trHeight w:val="744"/>
        </w:trPr>
        <w:tc>
          <w:tcPr>
            <w:tcW w:w="469" w:type="pct"/>
            <w:noWrap/>
          </w:tcPr>
          <w:p w:rsidR="00002D40" w:rsidRPr="00FB499B" w:rsidRDefault="00002D40" w:rsidP="00AA5B5A">
            <w:pPr>
              <w:pStyle w:val="TableParagraph"/>
            </w:pPr>
            <w:r>
              <w:t>56.6</w:t>
            </w:r>
          </w:p>
        </w:tc>
        <w:tc>
          <w:tcPr>
            <w:tcW w:w="2983" w:type="pct"/>
          </w:tcPr>
          <w:p w:rsidR="00002D40" w:rsidRPr="00FB499B" w:rsidRDefault="00002D40" w:rsidP="00AA5B5A">
            <w:pPr>
              <w:pStyle w:val="TableParagraph"/>
              <w:rPr>
                <w:lang w:val="en-US"/>
              </w:rPr>
            </w:pPr>
            <w:r w:rsidRPr="00FB499B">
              <w:rPr>
                <w:lang w:val="en-US"/>
              </w:rPr>
              <w:t>Nominal Input Voltage: 230V</w:t>
            </w:r>
          </w:p>
          <w:p w:rsidR="00002D40" w:rsidRPr="00FB499B" w:rsidRDefault="00002D40" w:rsidP="00AA5B5A">
            <w:pPr>
              <w:pStyle w:val="TableParagraph"/>
              <w:rPr>
                <w:lang w:val="en-US"/>
              </w:rPr>
            </w:pPr>
            <w:r w:rsidRPr="00FB499B">
              <w:rPr>
                <w:lang w:val="en-US"/>
              </w:rPr>
              <w:t>Input voltage range for main operations: 160 - 286V</w:t>
            </w:r>
          </w:p>
          <w:p w:rsidR="00002D40" w:rsidRPr="00FB499B" w:rsidRDefault="00002D40" w:rsidP="00AA5B5A">
            <w:pPr>
              <w:pStyle w:val="TableParagraph"/>
              <w:rPr>
                <w:lang w:val="en-US"/>
              </w:rPr>
            </w:pPr>
            <w:r w:rsidRPr="00FB499B">
              <w:rPr>
                <w:lang w:val="en-US"/>
              </w:rPr>
              <w:t xml:space="preserve">Input voltage adjustable range for mains operation: 151 - 302V Input Connections: IEC-320 C20 to </w:t>
            </w:r>
            <w:proofErr w:type="spellStart"/>
            <w:r w:rsidRPr="00FB499B">
              <w:rPr>
                <w:lang w:val="en-US"/>
              </w:rPr>
              <w:t>Schuko</w:t>
            </w:r>
            <w:proofErr w:type="spellEnd"/>
            <w:r w:rsidRPr="00FB499B">
              <w:rPr>
                <w:lang w:val="en-US"/>
              </w:rPr>
              <w:t xml:space="preserve"> CEE7/EU1-16P</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t>56.7</w:t>
            </w:r>
          </w:p>
        </w:tc>
        <w:tc>
          <w:tcPr>
            <w:tcW w:w="2983" w:type="pct"/>
          </w:tcPr>
          <w:p w:rsidR="00002D40" w:rsidRPr="00FB499B" w:rsidRDefault="00002D40" w:rsidP="00AA5B5A">
            <w:pPr>
              <w:pStyle w:val="TableParagraph"/>
              <w:rPr>
                <w:lang w:val="en-US"/>
              </w:rPr>
            </w:pPr>
            <w:r w:rsidRPr="00FB499B">
              <w:rPr>
                <w:lang w:val="en-US"/>
              </w:rPr>
              <w:t xml:space="preserve">Output Capacity: 3000 VA / 2700 Watts Output </w:t>
            </w:r>
            <w:proofErr w:type="gramStart"/>
            <w:r w:rsidRPr="00FB499B">
              <w:rPr>
                <w:lang w:val="en-US"/>
              </w:rPr>
              <w:t>Freq. :</w:t>
            </w:r>
            <w:proofErr w:type="gramEnd"/>
            <w:r w:rsidRPr="00FB499B">
              <w:rPr>
                <w:lang w:val="en-US"/>
              </w:rPr>
              <w:t xml:space="preserve"> 50/60Hz +/- 3 Hz Nominal Output Voltage: 230V Waveform Type: Sine Wave</w:t>
            </w:r>
          </w:p>
          <w:p w:rsidR="00002D40" w:rsidRPr="00FB499B" w:rsidRDefault="00002D40" w:rsidP="00AA5B5A">
            <w:pPr>
              <w:pStyle w:val="TableParagraph"/>
              <w:rPr>
                <w:lang w:val="en-US"/>
              </w:rPr>
            </w:pPr>
            <w:r w:rsidRPr="00FB499B">
              <w:rPr>
                <w:lang w:val="en-US"/>
              </w:rPr>
              <w:t xml:space="preserve">Output Connections: 1x IEC 320 C19 (Battery Backup), 8x IEC 320 C13 (Battery backup, including 2 </w:t>
            </w:r>
            <w:proofErr w:type="spellStart"/>
            <w:r w:rsidRPr="00FB499B">
              <w:rPr>
                <w:lang w:val="en-US"/>
              </w:rPr>
              <w:t>powersaving</w:t>
            </w:r>
            <w:proofErr w:type="spellEnd"/>
            <w:r w:rsidRPr="00FB499B">
              <w:rPr>
                <w:lang w:val="en-US"/>
              </w:rPr>
              <w:t xml:space="preserve"> outlets)</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t>56.8</w:t>
            </w:r>
          </w:p>
        </w:tc>
        <w:tc>
          <w:tcPr>
            <w:tcW w:w="2983" w:type="pct"/>
          </w:tcPr>
          <w:p w:rsidR="00002D40" w:rsidRPr="00E837A7" w:rsidRDefault="00002D40" w:rsidP="00AA5B5A">
            <w:pPr>
              <w:pStyle w:val="TableParagraph"/>
              <w:spacing w:line="263" w:lineRule="exact"/>
              <w:rPr>
                <w:lang w:val="en-US"/>
              </w:rPr>
            </w:pPr>
            <w:r w:rsidRPr="00E837A7">
              <w:rPr>
                <w:lang w:val="en-US"/>
              </w:rPr>
              <w:t>Interface</w:t>
            </w:r>
            <w:r w:rsidRPr="00E837A7">
              <w:rPr>
                <w:spacing w:val="-3"/>
                <w:lang w:val="en-US"/>
              </w:rPr>
              <w:t xml:space="preserve"> </w:t>
            </w:r>
            <w:r w:rsidRPr="00E837A7">
              <w:rPr>
                <w:lang w:val="en-US"/>
              </w:rPr>
              <w:t>Port:</w:t>
            </w:r>
            <w:r w:rsidRPr="00E837A7">
              <w:rPr>
                <w:spacing w:val="-1"/>
                <w:lang w:val="en-US"/>
              </w:rPr>
              <w:t xml:space="preserve"> </w:t>
            </w:r>
            <w:proofErr w:type="spellStart"/>
            <w:proofErr w:type="gramStart"/>
            <w:r w:rsidRPr="00E837A7">
              <w:rPr>
                <w:lang w:val="en-US"/>
              </w:rPr>
              <w:t>SmartSlot</w:t>
            </w:r>
            <w:proofErr w:type="spellEnd"/>
            <w:r w:rsidRPr="00E837A7">
              <w:rPr>
                <w:spacing w:val="-1"/>
                <w:lang w:val="en-US"/>
              </w:rPr>
              <w:t xml:space="preserve"> </w:t>
            </w:r>
            <w:r w:rsidRPr="00E837A7">
              <w:rPr>
                <w:lang w:val="en-US"/>
              </w:rPr>
              <w:t>,</w:t>
            </w:r>
            <w:proofErr w:type="gramEnd"/>
            <w:r w:rsidRPr="00E837A7">
              <w:rPr>
                <w:spacing w:val="-2"/>
                <w:lang w:val="en-US"/>
              </w:rPr>
              <w:t xml:space="preserve"> </w:t>
            </w:r>
            <w:r w:rsidRPr="00E837A7">
              <w:rPr>
                <w:lang w:val="en-US"/>
              </w:rPr>
              <w:t>USB</w:t>
            </w:r>
          </w:p>
          <w:p w:rsidR="00002D40" w:rsidRPr="00E837A7" w:rsidRDefault="00002D40" w:rsidP="00AA5B5A">
            <w:pPr>
              <w:pStyle w:val="TableParagraph"/>
              <w:spacing w:line="240" w:lineRule="auto"/>
              <w:rPr>
                <w:lang w:val="en-US"/>
              </w:rPr>
            </w:pPr>
            <w:r w:rsidRPr="00E837A7">
              <w:rPr>
                <w:lang w:val="en-US"/>
              </w:rPr>
              <w:t>Control</w:t>
            </w:r>
            <w:r w:rsidRPr="00E837A7">
              <w:rPr>
                <w:spacing w:val="-2"/>
                <w:lang w:val="en-US"/>
              </w:rPr>
              <w:t xml:space="preserve"> </w:t>
            </w:r>
            <w:r w:rsidRPr="00E837A7">
              <w:rPr>
                <w:lang w:val="en-US"/>
              </w:rPr>
              <w:t>panel:</w:t>
            </w:r>
            <w:r w:rsidRPr="00E837A7">
              <w:rPr>
                <w:spacing w:val="-3"/>
                <w:lang w:val="en-US"/>
              </w:rPr>
              <w:t xml:space="preserve"> </w:t>
            </w:r>
            <w:r w:rsidRPr="00E837A7">
              <w:rPr>
                <w:lang w:val="en-US"/>
              </w:rPr>
              <w:t>Multi-function</w:t>
            </w:r>
            <w:r w:rsidRPr="00E837A7">
              <w:rPr>
                <w:spacing w:val="-2"/>
                <w:lang w:val="en-US"/>
              </w:rPr>
              <w:t xml:space="preserve"> </w:t>
            </w:r>
            <w:r w:rsidRPr="00E837A7">
              <w:rPr>
                <w:lang w:val="en-US"/>
              </w:rPr>
              <w:t>LCD status</w:t>
            </w:r>
            <w:r w:rsidRPr="00E837A7">
              <w:rPr>
                <w:spacing w:val="-1"/>
                <w:lang w:val="en-US"/>
              </w:rPr>
              <w:t xml:space="preserve"> </w:t>
            </w:r>
            <w:r w:rsidRPr="00E837A7">
              <w:rPr>
                <w:lang w:val="en-US"/>
              </w:rPr>
              <w:t>and</w:t>
            </w:r>
            <w:r w:rsidRPr="00E837A7">
              <w:rPr>
                <w:spacing w:val="-4"/>
                <w:lang w:val="en-US"/>
              </w:rPr>
              <w:t xml:space="preserve"> </w:t>
            </w:r>
            <w:r w:rsidRPr="00E837A7">
              <w:rPr>
                <w:lang w:val="en-US"/>
              </w:rPr>
              <w:t>control</w:t>
            </w:r>
            <w:r w:rsidRPr="00E837A7">
              <w:rPr>
                <w:spacing w:val="-3"/>
                <w:lang w:val="en-US"/>
              </w:rPr>
              <w:t xml:space="preserve"> </w:t>
            </w:r>
            <w:r w:rsidRPr="00E837A7">
              <w:rPr>
                <w:lang w:val="en-US"/>
              </w:rPr>
              <w:t>console</w:t>
            </w:r>
          </w:p>
          <w:p w:rsidR="00002D40" w:rsidRPr="00FB499B" w:rsidRDefault="00002D40" w:rsidP="00AA5B5A">
            <w:pPr>
              <w:pStyle w:val="TableParagraph"/>
              <w:rPr>
                <w:b/>
                <w:lang w:val="en-US"/>
              </w:rPr>
            </w:pPr>
            <w:r w:rsidRPr="00E837A7">
              <w:rPr>
                <w:lang w:val="en-US"/>
              </w:rPr>
              <w:lastRenderedPageBreak/>
              <w:t>Audible</w:t>
            </w:r>
            <w:r w:rsidRPr="00E837A7">
              <w:rPr>
                <w:spacing w:val="-2"/>
                <w:lang w:val="en-US"/>
              </w:rPr>
              <w:t xml:space="preserve"> </w:t>
            </w:r>
            <w:r w:rsidRPr="00E837A7">
              <w:rPr>
                <w:lang w:val="en-US"/>
              </w:rPr>
              <w:t>Alarm:</w:t>
            </w:r>
            <w:r w:rsidRPr="00E837A7">
              <w:rPr>
                <w:spacing w:val="-3"/>
                <w:lang w:val="en-US"/>
              </w:rPr>
              <w:t xml:space="preserve"> </w:t>
            </w:r>
            <w:r w:rsidRPr="00E837A7">
              <w:rPr>
                <w:lang w:val="en-US"/>
              </w:rPr>
              <w:t>Alarm</w:t>
            </w:r>
            <w:r w:rsidRPr="00E837A7">
              <w:rPr>
                <w:spacing w:val="-3"/>
                <w:lang w:val="en-US"/>
              </w:rPr>
              <w:t xml:space="preserve"> </w:t>
            </w:r>
            <w:r w:rsidRPr="00E837A7">
              <w:rPr>
                <w:lang w:val="en-US"/>
              </w:rPr>
              <w:t>when</w:t>
            </w:r>
            <w:r w:rsidRPr="00E837A7">
              <w:rPr>
                <w:spacing w:val="-2"/>
                <w:lang w:val="en-US"/>
              </w:rPr>
              <w:t xml:space="preserve"> </w:t>
            </w:r>
            <w:r w:rsidRPr="00E837A7">
              <w:rPr>
                <w:lang w:val="en-US"/>
              </w:rPr>
              <w:t>on</w:t>
            </w:r>
            <w:r w:rsidRPr="00E837A7">
              <w:rPr>
                <w:spacing w:val="-3"/>
                <w:lang w:val="en-US"/>
              </w:rPr>
              <w:t xml:space="preserve"> </w:t>
            </w:r>
            <w:r w:rsidRPr="00E837A7">
              <w:rPr>
                <w:lang w:val="en-US"/>
              </w:rPr>
              <w:t>battery</w:t>
            </w:r>
            <w:r w:rsidRPr="00E837A7">
              <w:rPr>
                <w:spacing w:val="-3"/>
                <w:lang w:val="en-US"/>
              </w:rPr>
              <w:t xml:space="preserve"> </w:t>
            </w:r>
            <w:r w:rsidRPr="00E837A7">
              <w:rPr>
                <w:lang w:val="en-US"/>
              </w:rPr>
              <w:t>:</w:t>
            </w:r>
            <w:r w:rsidRPr="00E837A7">
              <w:rPr>
                <w:spacing w:val="1"/>
                <w:lang w:val="en-US"/>
              </w:rPr>
              <w:t xml:space="preserve"> </w:t>
            </w:r>
            <w:r w:rsidRPr="00E837A7">
              <w:rPr>
                <w:lang w:val="en-US"/>
              </w:rPr>
              <w:t>distinctive low</w:t>
            </w:r>
            <w:r w:rsidRPr="00E837A7">
              <w:rPr>
                <w:spacing w:val="-1"/>
                <w:lang w:val="en-US"/>
              </w:rPr>
              <w:t xml:space="preserve"> </w:t>
            </w:r>
            <w:r w:rsidRPr="00E837A7">
              <w:rPr>
                <w:lang w:val="en-US"/>
              </w:rPr>
              <w:t>battery</w:t>
            </w:r>
            <w:r w:rsidRPr="00E837A7">
              <w:rPr>
                <w:spacing w:val="-3"/>
                <w:lang w:val="en-US"/>
              </w:rPr>
              <w:t xml:space="preserve"> </w:t>
            </w:r>
            <w:r w:rsidRPr="00E837A7">
              <w:rPr>
                <w:lang w:val="en-US"/>
              </w:rPr>
              <w:t>alarm</w:t>
            </w:r>
            <w:r w:rsidRPr="00E837A7">
              <w:rPr>
                <w:spacing w:val="-3"/>
                <w:lang w:val="en-US"/>
              </w:rPr>
              <w:t xml:space="preserve"> </w:t>
            </w:r>
            <w:r w:rsidRPr="00E837A7">
              <w:rPr>
                <w:lang w:val="en-US"/>
              </w:rPr>
              <w:t>:</w:t>
            </w:r>
            <w:r w:rsidRPr="00E837A7">
              <w:rPr>
                <w:spacing w:val="-2"/>
                <w:lang w:val="en-US"/>
              </w:rPr>
              <w:t xml:space="preserve"> </w:t>
            </w:r>
            <w:r w:rsidRPr="00E837A7">
              <w:rPr>
                <w:lang w:val="en-US"/>
              </w:rPr>
              <w:t>configurable</w:t>
            </w:r>
            <w:r w:rsidRPr="00E837A7">
              <w:rPr>
                <w:spacing w:val="-2"/>
                <w:lang w:val="en-US"/>
              </w:rPr>
              <w:t xml:space="preserve"> </w:t>
            </w:r>
            <w:r w:rsidRPr="00E837A7">
              <w:rPr>
                <w:lang w:val="en-US"/>
              </w:rPr>
              <w:t>delays</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lastRenderedPageBreak/>
              <w:t>56.9</w:t>
            </w:r>
          </w:p>
        </w:tc>
        <w:tc>
          <w:tcPr>
            <w:tcW w:w="2983" w:type="pct"/>
          </w:tcPr>
          <w:p w:rsidR="00002D40" w:rsidRPr="00FB499B" w:rsidRDefault="00002D40" w:rsidP="00AA5B5A">
            <w:pPr>
              <w:pStyle w:val="TableParagraph"/>
              <w:rPr>
                <w:lang w:val="en-US"/>
              </w:rPr>
            </w:pPr>
            <w:r w:rsidRPr="00FB499B">
              <w:rPr>
                <w:lang w:val="en-US"/>
              </w:rPr>
              <w:t>Safety: CE, CSA, EAC, EN/IEC 62040-1, EN/IEC 62040-2, RCM, VDE</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r w:rsidR="00002D40" w:rsidRPr="00FB499B" w:rsidTr="00AA5B5A">
        <w:trPr>
          <w:trHeight w:val="744"/>
        </w:trPr>
        <w:tc>
          <w:tcPr>
            <w:tcW w:w="469" w:type="pct"/>
            <w:noWrap/>
          </w:tcPr>
          <w:p w:rsidR="00002D40" w:rsidRPr="00FB499B" w:rsidRDefault="00002D40" w:rsidP="00AA5B5A">
            <w:pPr>
              <w:pStyle w:val="TableParagraph"/>
            </w:pPr>
            <w:r>
              <w:t>56.10</w:t>
            </w:r>
          </w:p>
        </w:tc>
        <w:tc>
          <w:tcPr>
            <w:tcW w:w="2983" w:type="pct"/>
          </w:tcPr>
          <w:p w:rsidR="00002D40" w:rsidRPr="00FB499B" w:rsidRDefault="00002D40" w:rsidP="00AA5B5A">
            <w:pPr>
              <w:pStyle w:val="TableParagraph"/>
              <w:rPr>
                <w:lang w:val="en-US"/>
              </w:rPr>
            </w:pPr>
            <w:r w:rsidRPr="00FB499B">
              <w:rPr>
                <w:lang w:val="en-US"/>
              </w:rPr>
              <w:t>Surge Protection: 365 Joules</w:t>
            </w:r>
          </w:p>
          <w:p w:rsidR="00002D40" w:rsidRPr="00FB499B" w:rsidRDefault="00002D40" w:rsidP="00AA5B5A">
            <w:pPr>
              <w:pStyle w:val="TableParagraph"/>
              <w:rPr>
                <w:lang w:val="en-US"/>
              </w:rPr>
            </w:pPr>
            <w:r w:rsidRPr="00FB499B">
              <w:rPr>
                <w:lang w:val="en-US"/>
              </w:rPr>
              <w:t>Full time multi-pole noise filtering : 0.3% IEEE surge let-through : zero clamping response time : meets UL 1449</w:t>
            </w:r>
          </w:p>
        </w:tc>
        <w:tc>
          <w:tcPr>
            <w:tcW w:w="347" w:type="pct"/>
            <w:shd w:val="clear" w:color="auto" w:fill="auto"/>
          </w:tcPr>
          <w:p w:rsidR="00002D40" w:rsidRPr="00FB499B" w:rsidRDefault="00002D40" w:rsidP="00AA5B5A">
            <w:pPr>
              <w:spacing w:after="0"/>
              <w:jc w:val="center"/>
              <w:rPr>
                <w:b/>
                <w:bCs/>
                <w:lang w:eastAsia="el-GR"/>
              </w:rPr>
            </w:pPr>
          </w:p>
        </w:tc>
        <w:tc>
          <w:tcPr>
            <w:tcW w:w="349" w:type="pct"/>
            <w:shd w:val="clear" w:color="auto" w:fill="auto"/>
          </w:tcPr>
          <w:p w:rsidR="00002D40" w:rsidRPr="00FB499B" w:rsidRDefault="00002D40" w:rsidP="00AA5B5A">
            <w:pPr>
              <w:spacing w:after="0"/>
              <w:jc w:val="center"/>
              <w:rPr>
                <w:b/>
                <w:bCs/>
                <w:lang w:eastAsia="el-GR"/>
              </w:rPr>
            </w:pPr>
          </w:p>
        </w:tc>
        <w:tc>
          <w:tcPr>
            <w:tcW w:w="851" w:type="pct"/>
            <w:shd w:val="clear" w:color="auto" w:fill="auto"/>
          </w:tcPr>
          <w:p w:rsidR="00002D40" w:rsidRPr="00FB499B" w:rsidRDefault="00002D40" w:rsidP="00AA5B5A">
            <w:pPr>
              <w:spacing w:after="0"/>
              <w:jc w:val="center"/>
              <w:rPr>
                <w:b/>
                <w:bCs/>
                <w:lang w:eastAsia="el-GR"/>
              </w:rPr>
            </w:pPr>
          </w:p>
        </w:tc>
      </w:tr>
    </w:tbl>
    <w:p w:rsidR="00002D40" w:rsidRPr="00066E55" w:rsidRDefault="00002D40" w:rsidP="00002D40">
      <w:pPr>
        <w:jc w:val="center"/>
        <w:rPr>
          <w:rFonts w:eastAsia="Times New Roman" w:cstheme="minorHAnsi"/>
        </w:rPr>
      </w:pPr>
    </w:p>
    <w:p w:rsidR="00002D40" w:rsidRPr="00066E55" w:rsidRDefault="00002D40" w:rsidP="00002D40">
      <w:pPr>
        <w:jc w:val="center"/>
        <w:rPr>
          <w:rFonts w:eastAsia="Times New Roman" w:cstheme="minorHAnsi"/>
        </w:rPr>
      </w:pPr>
    </w:p>
    <w:p w:rsidR="00002D40" w:rsidRPr="00066E55" w:rsidRDefault="00002D40" w:rsidP="00002D40">
      <w:pPr>
        <w:jc w:val="center"/>
        <w:rPr>
          <w:rFonts w:eastAsia="Times New Roman" w:cstheme="minorHAnsi"/>
        </w:rPr>
      </w:pPr>
    </w:p>
    <w:p w:rsidR="00002D40" w:rsidRPr="00DB5410" w:rsidRDefault="00002D40" w:rsidP="00002D40">
      <w:pPr>
        <w:jc w:val="center"/>
        <w:rPr>
          <w:rFonts w:eastAsia="Times New Roman" w:cstheme="minorHAnsi"/>
          <w:lang w:val="el-GR"/>
        </w:rPr>
      </w:pPr>
      <w:r>
        <w:rPr>
          <w:rFonts w:eastAsia="Times New Roman" w:cstheme="minorHAnsi"/>
          <w:lang w:val="el-GR"/>
        </w:rPr>
        <w:t xml:space="preserve">……………………….(Πόλη)               </w:t>
      </w:r>
      <w:r w:rsidRPr="00DB5410">
        <w:rPr>
          <w:rFonts w:eastAsia="Times New Roman" w:cstheme="minorHAnsi"/>
          <w:lang w:val="el-GR"/>
        </w:rPr>
        <w:t>………../……/………….</w:t>
      </w:r>
    </w:p>
    <w:p w:rsidR="00002D40" w:rsidRPr="00DB5410" w:rsidRDefault="00002D40" w:rsidP="00002D40">
      <w:pPr>
        <w:jc w:val="center"/>
        <w:rPr>
          <w:rFonts w:eastAsia="Times New Roman" w:cstheme="minorHAnsi"/>
          <w:lang w:val="el-GR"/>
        </w:rPr>
      </w:pPr>
      <w:r w:rsidRPr="00DB5410">
        <w:rPr>
          <w:rFonts w:eastAsia="Times New Roman" w:cstheme="minorHAnsi"/>
          <w:lang w:val="el-GR"/>
        </w:rPr>
        <w:t>Για τον Οικονομικό Φορέα</w:t>
      </w:r>
    </w:p>
    <w:p w:rsidR="00002D40" w:rsidRPr="00DB5410" w:rsidRDefault="00002D40" w:rsidP="00002D40">
      <w:pPr>
        <w:jc w:val="center"/>
        <w:rPr>
          <w:rFonts w:eastAsia="Times New Roman" w:cstheme="minorHAnsi"/>
          <w:lang w:val="el-GR"/>
        </w:rPr>
      </w:pPr>
      <w:r w:rsidRPr="00DB5410">
        <w:rPr>
          <w:rFonts w:eastAsia="Times New Roman" w:cstheme="minorHAnsi"/>
          <w:lang w:val="el-GR"/>
        </w:rPr>
        <w:t>(Ονοματεπώνυμο – Υπογραφή – Σφραγίδα)</w:t>
      </w:r>
    </w:p>
    <w:p w:rsidR="00AE30BF" w:rsidRPr="00002D40" w:rsidRDefault="00AE30BF">
      <w:pPr>
        <w:rPr>
          <w:lang w:val="el-GR"/>
        </w:rPr>
      </w:pPr>
      <w:bookmarkStart w:id="0" w:name="_GoBack"/>
      <w:bookmarkEnd w:id="0"/>
    </w:p>
    <w:sectPr w:rsidR="00AE30BF" w:rsidRPr="00002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Tahoma">
    <w:altName w:val="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5D5D0B26"/>
    <w:multiLevelType w:val="hybridMultilevel"/>
    <w:tmpl w:val="569C211A"/>
    <w:lvl w:ilvl="0" w:tplc="3A90294A">
      <w:numFmt w:val="bullet"/>
      <w:lvlText w:val="-"/>
      <w:lvlJc w:val="left"/>
      <w:pPr>
        <w:ind w:left="578" w:hanging="360"/>
      </w:pPr>
      <w:rPr>
        <w:rFonts w:ascii="Calibri" w:eastAsiaTheme="minorHAnsi" w:hAnsi="Calibri" w:cs="Calibri"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0"/>
    <w:rsid w:val="00002D40"/>
    <w:rsid w:val="00AE30BF"/>
    <w:rsid w:val="00B0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29651-ECCB-4ADE-8294-9C34EF73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D40"/>
    <w:pPr>
      <w:keepNext/>
      <w:pageBreakBefore/>
      <w:pBdr>
        <w:bottom w:val="single" w:sz="20" w:space="1" w:color="000080"/>
      </w:pBdr>
      <w:suppressAutoHyphens/>
      <w:spacing w:before="320" w:line="240" w:lineRule="auto"/>
      <w:jc w:val="both"/>
      <w:outlineLvl w:val="0"/>
    </w:pPr>
    <w:rPr>
      <w:rFonts w:ascii="Arial" w:eastAsia="Times New Roman" w:hAnsi="Arial" w:cs="Arial"/>
      <w:b/>
      <w:bCs/>
      <w:color w:val="333399"/>
      <w:sz w:val="28"/>
      <w:szCs w:val="32"/>
      <w:lang w:eastAsia="ar-SA"/>
    </w:rPr>
  </w:style>
  <w:style w:type="paragraph" w:styleId="Heading2">
    <w:name w:val="heading 2"/>
    <w:basedOn w:val="Heading1"/>
    <w:next w:val="Normal"/>
    <w:link w:val="Heading2Char"/>
    <w:uiPriority w:val="9"/>
    <w:qFormat/>
    <w:rsid w:val="00002D4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9"/>
    <w:qFormat/>
    <w:rsid w:val="00002D40"/>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Heading4">
    <w:name w:val="heading 4"/>
    <w:basedOn w:val="Normal"/>
    <w:next w:val="Normal"/>
    <w:link w:val="Heading4Char"/>
    <w:uiPriority w:val="9"/>
    <w:qFormat/>
    <w:rsid w:val="00002D40"/>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Heading5">
    <w:name w:val="heading 5"/>
    <w:basedOn w:val="Normal"/>
    <w:next w:val="Normal"/>
    <w:link w:val="Heading5Char"/>
    <w:uiPriority w:val="9"/>
    <w:qFormat/>
    <w:rsid w:val="00002D40"/>
    <w:pPr>
      <w:numPr>
        <w:ilvl w:val="4"/>
        <w:numId w:val="2"/>
      </w:numPr>
      <w:suppressAutoHyphens/>
      <w:spacing w:before="200" w:after="200" w:line="280" w:lineRule="exact"/>
      <w:jc w:val="both"/>
      <w:outlineLvl w:val="4"/>
    </w:pPr>
    <w:rPr>
      <w:rFonts w:ascii="Lucida Sans" w:eastAsia="Times New Roman" w:hAnsi="Lucida Sans" w:cs="Lucida Sans"/>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D40"/>
    <w:rPr>
      <w:rFonts w:ascii="Arial" w:eastAsia="Times New Roman" w:hAnsi="Arial" w:cs="Arial"/>
      <w:b/>
      <w:bCs/>
      <w:color w:val="333399"/>
      <w:sz w:val="28"/>
      <w:szCs w:val="32"/>
      <w:lang w:eastAsia="ar-SA"/>
    </w:rPr>
  </w:style>
  <w:style w:type="character" w:customStyle="1" w:styleId="Heading2Char">
    <w:name w:val="Heading 2 Char"/>
    <w:basedOn w:val="DefaultParagraphFont"/>
    <w:link w:val="Heading2"/>
    <w:uiPriority w:val="9"/>
    <w:rsid w:val="00002D40"/>
    <w:rPr>
      <w:rFonts w:ascii="Arial" w:eastAsia="Times New Roman" w:hAnsi="Arial" w:cs="Arial"/>
      <w:b/>
      <w:color w:val="002060"/>
      <w:sz w:val="24"/>
      <w:lang w:val="en-GB" w:eastAsia="ar-SA"/>
    </w:rPr>
  </w:style>
  <w:style w:type="character" w:customStyle="1" w:styleId="Heading3Char">
    <w:name w:val="Heading 3 Char"/>
    <w:basedOn w:val="DefaultParagraphFont"/>
    <w:link w:val="Heading3"/>
    <w:uiPriority w:val="9"/>
    <w:rsid w:val="00002D40"/>
    <w:rPr>
      <w:rFonts w:ascii="Arial" w:eastAsia="Times New Roman" w:hAnsi="Arial" w:cs="Times New Roman"/>
      <w:b/>
      <w:bCs/>
      <w:szCs w:val="26"/>
      <w:lang w:val="en-GB" w:eastAsia="ar-SA"/>
    </w:rPr>
  </w:style>
  <w:style w:type="character" w:customStyle="1" w:styleId="Heading4Char">
    <w:name w:val="Heading 4 Char"/>
    <w:basedOn w:val="DefaultParagraphFont"/>
    <w:link w:val="Heading4"/>
    <w:uiPriority w:val="9"/>
    <w:rsid w:val="00002D40"/>
    <w:rPr>
      <w:rFonts w:ascii="Arial" w:eastAsia="Times New Roman" w:hAnsi="Arial" w:cs="Times New Roman"/>
      <w:b/>
      <w:bCs/>
      <w:szCs w:val="28"/>
      <w:lang w:val="en-GB" w:eastAsia="ar-SA"/>
    </w:rPr>
  </w:style>
  <w:style w:type="character" w:customStyle="1" w:styleId="Heading5Char">
    <w:name w:val="Heading 5 Char"/>
    <w:basedOn w:val="DefaultParagraphFont"/>
    <w:link w:val="Heading5"/>
    <w:uiPriority w:val="9"/>
    <w:rsid w:val="00002D40"/>
    <w:rPr>
      <w:rFonts w:ascii="Lucida Sans" w:eastAsia="Times New Roman" w:hAnsi="Lucida Sans" w:cs="Lucida Sans"/>
      <w:b/>
      <w:szCs w:val="20"/>
      <w:lang w:eastAsia="ar-SA"/>
    </w:rPr>
  </w:style>
  <w:style w:type="paragraph" w:styleId="Footer">
    <w:name w:val="footer"/>
    <w:basedOn w:val="Normal"/>
    <w:link w:val="FooterChar"/>
    <w:uiPriority w:val="99"/>
    <w:unhideWhenUsed/>
    <w:rsid w:val="00002D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2D40"/>
  </w:style>
  <w:style w:type="character" w:styleId="Hyperlink">
    <w:name w:val="Hyperlink"/>
    <w:basedOn w:val="DefaultParagraphFont"/>
    <w:uiPriority w:val="99"/>
    <w:unhideWhenUsed/>
    <w:rsid w:val="00002D40"/>
    <w:rPr>
      <w:color w:val="0563C1" w:themeColor="hyperlink"/>
      <w:u w:val="single"/>
    </w:rPr>
  </w:style>
  <w:style w:type="table" w:customStyle="1" w:styleId="TableGrid2">
    <w:name w:val="Table Grid2"/>
    <w:basedOn w:val="TableNormal"/>
    <w:next w:val="TableGrid"/>
    <w:uiPriority w:val="39"/>
    <w:rsid w:val="0000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2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Bullet List,FooterText,numbered"/>
    <w:basedOn w:val="Normal"/>
    <w:link w:val="ListParagraphChar"/>
    <w:uiPriority w:val="34"/>
    <w:qFormat/>
    <w:rsid w:val="00002D40"/>
    <w:pPr>
      <w:spacing w:after="200" w:line="276" w:lineRule="auto"/>
      <w:ind w:left="720"/>
      <w:contextualSpacing/>
    </w:pPr>
    <w:rPr>
      <w:rFonts w:ascii="Calibri" w:eastAsia="Calibri" w:hAnsi="Calibri" w:cs="Times New Roman"/>
      <w:lang w:val="el-GR"/>
    </w:rPr>
  </w:style>
  <w:style w:type="paragraph" w:styleId="BalloonText">
    <w:name w:val="Balloon Text"/>
    <w:basedOn w:val="Normal"/>
    <w:link w:val="BalloonTextChar"/>
    <w:uiPriority w:val="99"/>
    <w:semiHidden/>
    <w:unhideWhenUsed/>
    <w:rsid w:val="0000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40"/>
    <w:rPr>
      <w:rFonts w:ascii="Segoe UI" w:hAnsi="Segoe UI" w:cs="Segoe UI"/>
      <w:sz w:val="18"/>
      <w:szCs w:val="18"/>
    </w:rPr>
  </w:style>
  <w:style w:type="character" w:customStyle="1" w:styleId="WW8Num1z0">
    <w:name w:val="WW8Num1z0"/>
    <w:rsid w:val="00002D40"/>
  </w:style>
  <w:style w:type="character" w:customStyle="1" w:styleId="WW8Num1z1">
    <w:name w:val="WW8Num1z1"/>
    <w:rsid w:val="00002D40"/>
  </w:style>
  <w:style w:type="character" w:customStyle="1" w:styleId="WW8Num1z2">
    <w:name w:val="WW8Num1z2"/>
    <w:rsid w:val="00002D40"/>
  </w:style>
  <w:style w:type="character" w:customStyle="1" w:styleId="WW8Num1z3">
    <w:name w:val="WW8Num1z3"/>
    <w:rsid w:val="00002D40"/>
  </w:style>
  <w:style w:type="character" w:customStyle="1" w:styleId="WW8Num1z4">
    <w:name w:val="WW8Num1z4"/>
    <w:rsid w:val="00002D40"/>
    <w:rPr>
      <w:rFonts w:ascii="Arial" w:hAnsi="Arial" w:cs="Times New Roman"/>
      <w:b w:val="0"/>
      <w:i w:val="0"/>
      <w:sz w:val="20"/>
      <w:szCs w:val="20"/>
    </w:rPr>
  </w:style>
  <w:style w:type="character" w:customStyle="1" w:styleId="WW8Num1z5">
    <w:name w:val="WW8Num1z5"/>
    <w:rsid w:val="00002D40"/>
  </w:style>
  <w:style w:type="character" w:customStyle="1" w:styleId="WW8Num1z6">
    <w:name w:val="WW8Num1z6"/>
    <w:rsid w:val="00002D40"/>
  </w:style>
  <w:style w:type="character" w:customStyle="1" w:styleId="WW8Num1z7">
    <w:name w:val="WW8Num1z7"/>
    <w:rsid w:val="00002D40"/>
  </w:style>
  <w:style w:type="character" w:customStyle="1" w:styleId="WW8Num1z8">
    <w:name w:val="WW8Num1z8"/>
    <w:rsid w:val="00002D40"/>
  </w:style>
  <w:style w:type="character" w:customStyle="1" w:styleId="WW8Num2z0">
    <w:name w:val="WW8Num2z0"/>
    <w:rsid w:val="00002D40"/>
    <w:rPr>
      <w:rFonts w:ascii="Symbol" w:hAnsi="Symbol" w:cs="Symbol"/>
      <w:lang w:val="el-GR"/>
    </w:rPr>
  </w:style>
  <w:style w:type="character" w:customStyle="1" w:styleId="WW8Num3z0">
    <w:name w:val="WW8Num3z0"/>
    <w:rsid w:val="00002D40"/>
    <w:rPr>
      <w:lang w:val="el-GR"/>
    </w:rPr>
  </w:style>
  <w:style w:type="character" w:customStyle="1" w:styleId="WW8Num4z0">
    <w:name w:val="WW8Num4z0"/>
    <w:rsid w:val="00002D40"/>
    <w:rPr>
      <w:rFonts w:ascii="Webdings" w:hAnsi="Webdings" w:cs="Webdings"/>
      <w:color w:val="333399"/>
      <w:sz w:val="16"/>
    </w:rPr>
  </w:style>
  <w:style w:type="character" w:customStyle="1" w:styleId="WW8Num5z0">
    <w:name w:val="WW8Num5z0"/>
    <w:rsid w:val="00002D40"/>
    <w:rPr>
      <w:shd w:val="clear" w:color="auto" w:fill="FFFF00"/>
      <w:lang w:val="el-GR"/>
    </w:rPr>
  </w:style>
  <w:style w:type="character" w:customStyle="1" w:styleId="WW8Num6z0">
    <w:name w:val="WW8Num6z0"/>
    <w:rsid w:val="00002D40"/>
    <w:rPr>
      <w:b/>
      <w:bCs/>
      <w:szCs w:val="22"/>
      <w:lang w:val="el-GR"/>
    </w:rPr>
  </w:style>
  <w:style w:type="character" w:customStyle="1" w:styleId="WW8Num6z1">
    <w:name w:val="WW8Num6z1"/>
    <w:rsid w:val="00002D40"/>
  </w:style>
  <w:style w:type="character" w:customStyle="1" w:styleId="WW8Num6z2">
    <w:name w:val="WW8Num6z2"/>
    <w:rsid w:val="00002D40"/>
  </w:style>
  <w:style w:type="character" w:customStyle="1" w:styleId="WW8Num6z3">
    <w:name w:val="WW8Num6z3"/>
    <w:rsid w:val="00002D40"/>
  </w:style>
  <w:style w:type="character" w:customStyle="1" w:styleId="WW8Num6z4">
    <w:name w:val="WW8Num6z4"/>
    <w:rsid w:val="00002D40"/>
  </w:style>
  <w:style w:type="character" w:customStyle="1" w:styleId="WW8Num6z5">
    <w:name w:val="WW8Num6z5"/>
    <w:rsid w:val="00002D40"/>
  </w:style>
  <w:style w:type="character" w:customStyle="1" w:styleId="WW8Num6z6">
    <w:name w:val="WW8Num6z6"/>
    <w:rsid w:val="00002D40"/>
  </w:style>
  <w:style w:type="character" w:customStyle="1" w:styleId="WW8Num6z7">
    <w:name w:val="WW8Num6z7"/>
    <w:rsid w:val="00002D40"/>
  </w:style>
  <w:style w:type="character" w:customStyle="1" w:styleId="WW8Num6z8">
    <w:name w:val="WW8Num6z8"/>
    <w:rsid w:val="00002D40"/>
  </w:style>
  <w:style w:type="character" w:customStyle="1" w:styleId="WW8Num7z0">
    <w:name w:val="WW8Num7z0"/>
    <w:rsid w:val="00002D40"/>
    <w:rPr>
      <w:b/>
      <w:bCs/>
      <w:szCs w:val="22"/>
      <w:lang w:val="el-GR"/>
    </w:rPr>
  </w:style>
  <w:style w:type="character" w:customStyle="1" w:styleId="WW8Num7z1">
    <w:name w:val="WW8Num7z1"/>
    <w:rsid w:val="00002D40"/>
    <w:rPr>
      <w:rFonts w:eastAsia="Calibri"/>
      <w:lang w:val="el-GR"/>
    </w:rPr>
  </w:style>
  <w:style w:type="character" w:customStyle="1" w:styleId="WW8Num7z2">
    <w:name w:val="WW8Num7z2"/>
    <w:rsid w:val="00002D40"/>
  </w:style>
  <w:style w:type="character" w:customStyle="1" w:styleId="WW8Num7z3">
    <w:name w:val="WW8Num7z3"/>
    <w:rsid w:val="00002D40"/>
  </w:style>
  <w:style w:type="character" w:customStyle="1" w:styleId="WW8Num7z4">
    <w:name w:val="WW8Num7z4"/>
    <w:rsid w:val="00002D40"/>
  </w:style>
  <w:style w:type="character" w:customStyle="1" w:styleId="WW8Num7z5">
    <w:name w:val="WW8Num7z5"/>
    <w:rsid w:val="00002D40"/>
  </w:style>
  <w:style w:type="character" w:customStyle="1" w:styleId="WW8Num7z6">
    <w:name w:val="WW8Num7z6"/>
    <w:rsid w:val="00002D40"/>
  </w:style>
  <w:style w:type="character" w:customStyle="1" w:styleId="WW8Num7z7">
    <w:name w:val="WW8Num7z7"/>
    <w:rsid w:val="00002D40"/>
  </w:style>
  <w:style w:type="character" w:customStyle="1" w:styleId="WW8Num7z8">
    <w:name w:val="WW8Num7z8"/>
    <w:rsid w:val="00002D40"/>
  </w:style>
  <w:style w:type="character" w:customStyle="1" w:styleId="WW8Num8z0">
    <w:name w:val="WW8Num8z0"/>
    <w:rsid w:val="00002D40"/>
    <w:rPr>
      <w:rFonts w:ascii="Symbol" w:hAnsi="Symbol" w:cs="OpenSymbol"/>
      <w:color w:val="5B9BD5"/>
    </w:rPr>
  </w:style>
  <w:style w:type="character" w:customStyle="1" w:styleId="WW8Num9z0">
    <w:name w:val="WW8Num9z0"/>
    <w:rsid w:val="00002D40"/>
    <w:rPr>
      <w:rFonts w:ascii="Angsana New" w:hAnsi="Angsana New" w:cs="Angsana New"/>
      <w:color w:val="000000"/>
      <w:kern w:val="1"/>
      <w:szCs w:val="22"/>
      <w:shd w:val="clear" w:color="auto" w:fill="FFFFFF"/>
      <w:lang w:val="el-GR"/>
    </w:rPr>
  </w:style>
  <w:style w:type="character" w:customStyle="1" w:styleId="WW8Num10z0">
    <w:name w:val="WW8Num10z0"/>
    <w:rsid w:val="00002D40"/>
    <w:rPr>
      <w:rFonts w:ascii="Symbol" w:hAnsi="Symbol" w:cs="Symbol"/>
      <w:kern w:val="1"/>
      <w:shd w:val="clear" w:color="auto" w:fill="C0C0C0"/>
      <w:lang w:val="el-GR"/>
    </w:rPr>
  </w:style>
  <w:style w:type="character" w:customStyle="1" w:styleId="WW8Num11z0">
    <w:name w:val="WW8Num11z0"/>
    <w:rsid w:val="00002D40"/>
    <w:rPr>
      <w:rFonts w:ascii="Symbol" w:hAnsi="Symbol" w:cs="Symbol" w:hint="default"/>
      <w:lang w:val="el-GR"/>
    </w:rPr>
  </w:style>
  <w:style w:type="character" w:customStyle="1" w:styleId="WW8Num11z1">
    <w:name w:val="WW8Num11z1"/>
    <w:rsid w:val="00002D40"/>
    <w:rPr>
      <w:rFonts w:ascii="Courier New" w:hAnsi="Courier New" w:cs="Courier New" w:hint="default"/>
    </w:rPr>
  </w:style>
  <w:style w:type="character" w:customStyle="1" w:styleId="WW8Num11z2">
    <w:name w:val="WW8Num11z2"/>
    <w:rsid w:val="00002D40"/>
    <w:rPr>
      <w:rFonts w:ascii="Wingdings" w:hAnsi="Wingdings" w:cs="Wingdings" w:hint="default"/>
    </w:rPr>
  </w:style>
  <w:style w:type="character" w:customStyle="1" w:styleId="5">
    <w:name w:val="Προεπιλεγμένη γραμματοσειρά5"/>
    <w:rsid w:val="00002D40"/>
  </w:style>
  <w:style w:type="character" w:customStyle="1" w:styleId="WW8Num10z1">
    <w:name w:val="WW8Num10z1"/>
    <w:rsid w:val="00002D40"/>
  </w:style>
  <w:style w:type="character" w:customStyle="1" w:styleId="WW8Num10z2">
    <w:name w:val="WW8Num10z2"/>
    <w:rsid w:val="00002D40"/>
  </w:style>
  <w:style w:type="character" w:customStyle="1" w:styleId="WW8Num10z3">
    <w:name w:val="WW8Num10z3"/>
    <w:rsid w:val="00002D40"/>
  </w:style>
  <w:style w:type="character" w:customStyle="1" w:styleId="WW8Num10z4">
    <w:name w:val="WW8Num10z4"/>
    <w:rsid w:val="00002D40"/>
  </w:style>
  <w:style w:type="character" w:customStyle="1" w:styleId="WW8Num10z5">
    <w:name w:val="WW8Num10z5"/>
    <w:rsid w:val="00002D40"/>
  </w:style>
  <w:style w:type="character" w:customStyle="1" w:styleId="WW8Num10z6">
    <w:name w:val="WW8Num10z6"/>
    <w:rsid w:val="00002D40"/>
  </w:style>
  <w:style w:type="character" w:customStyle="1" w:styleId="WW8Num10z7">
    <w:name w:val="WW8Num10z7"/>
    <w:rsid w:val="00002D40"/>
  </w:style>
  <w:style w:type="character" w:customStyle="1" w:styleId="WW8Num10z8">
    <w:name w:val="WW8Num10z8"/>
    <w:rsid w:val="00002D40"/>
  </w:style>
  <w:style w:type="character" w:customStyle="1" w:styleId="WW-">
    <w:name w:val="WW-Προεπιλεγμένη γραμματοσειρά"/>
    <w:rsid w:val="00002D40"/>
  </w:style>
  <w:style w:type="character" w:customStyle="1" w:styleId="WW-DefaultParagraphFont">
    <w:name w:val="WW-Default Paragraph Font"/>
    <w:rsid w:val="00002D40"/>
  </w:style>
  <w:style w:type="character" w:customStyle="1" w:styleId="WW8Num8z1">
    <w:name w:val="WW8Num8z1"/>
    <w:rsid w:val="00002D40"/>
    <w:rPr>
      <w:rFonts w:eastAsia="Calibri"/>
      <w:lang w:val="el-GR"/>
    </w:rPr>
  </w:style>
  <w:style w:type="character" w:customStyle="1" w:styleId="WW8Num8z2">
    <w:name w:val="WW8Num8z2"/>
    <w:rsid w:val="00002D40"/>
  </w:style>
  <w:style w:type="character" w:customStyle="1" w:styleId="WW8Num8z3">
    <w:name w:val="WW8Num8z3"/>
    <w:rsid w:val="00002D40"/>
  </w:style>
  <w:style w:type="character" w:customStyle="1" w:styleId="WW8Num8z4">
    <w:name w:val="WW8Num8z4"/>
    <w:rsid w:val="00002D40"/>
  </w:style>
  <w:style w:type="character" w:customStyle="1" w:styleId="WW8Num8z5">
    <w:name w:val="WW8Num8z5"/>
    <w:rsid w:val="00002D40"/>
  </w:style>
  <w:style w:type="character" w:customStyle="1" w:styleId="WW8Num8z6">
    <w:name w:val="WW8Num8z6"/>
    <w:rsid w:val="00002D40"/>
  </w:style>
  <w:style w:type="character" w:customStyle="1" w:styleId="WW8Num8z7">
    <w:name w:val="WW8Num8z7"/>
    <w:rsid w:val="00002D40"/>
  </w:style>
  <w:style w:type="character" w:customStyle="1" w:styleId="WW8Num8z8">
    <w:name w:val="WW8Num8z8"/>
    <w:rsid w:val="00002D40"/>
  </w:style>
  <w:style w:type="character" w:customStyle="1" w:styleId="WW8Num11z3">
    <w:name w:val="WW8Num11z3"/>
    <w:rsid w:val="00002D40"/>
  </w:style>
  <w:style w:type="character" w:customStyle="1" w:styleId="WW8Num11z4">
    <w:name w:val="WW8Num11z4"/>
    <w:rsid w:val="00002D40"/>
  </w:style>
  <w:style w:type="character" w:customStyle="1" w:styleId="WW8Num11z5">
    <w:name w:val="WW8Num11z5"/>
    <w:rsid w:val="00002D40"/>
  </w:style>
  <w:style w:type="character" w:customStyle="1" w:styleId="WW8Num11z6">
    <w:name w:val="WW8Num11z6"/>
    <w:rsid w:val="00002D40"/>
  </w:style>
  <w:style w:type="character" w:customStyle="1" w:styleId="WW8Num11z7">
    <w:name w:val="WW8Num11z7"/>
    <w:rsid w:val="00002D40"/>
  </w:style>
  <w:style w:type="character" w:customStyle="1" w:styleId="WW8Num11z8">
    <w:name w:val="WW8Num11z8"/>
    <w:rsid w:val="00002D40"/>
  </w:style>
  <w:style w:type="character" w:customStyle="1" w:styleId="WW-DefaultParagraphFont1">
    <w:name w:val="WW-Default Paragraph Font1"/>
    <w:rsid w:val="00002D40"/>
  </w:style>
  <w:style w:type="character" w:customStyle="1" w:styleId="4">
    <w:name w:val="Προεπιλεγμένη γραμματοσειρά4"/>
    <w:rsid w:val="00002D40"/>
  </w:style>
  <w:style w:type="character" w:customStyle="1" w:styleId="WW8Num2z1">
    <w:name w:val="WW8Num2z1"/>
    <w:rsid w:val="00002D40"/>
  </w:style>
  <w:style w:type="character" w:customStyle="1" w:styleId="WW8Num2z2">
    <w:name w:val="WW8Num2z2"/>
    <w:rsid w:val="00002D40"/>
  </w:style>
  <w:style w:type="character" w:customStyle="1" w:styleId="WW8Num2z3">
    <w:name w:val="WW8Num2z3"/>
    <w:rsid w:val="00002D40"/>
  </w:style>
  <w:style w:type="character" w:customStyle="1" w:styleId="WW8Num2z4">
    <w:name w:val="WW8Num2z4"/>
    <w:rsid w:val="00002D40"/>
    <w:rPr>
      <w:rFonts w:ascii="Arial" w:hAnsi="Arial" w:cs="Times New Roman"/>
      <w:b w:val="0"/>
      <w:i w:val="0"/>
      <w:sz w:val="20"/>
      <w:szCs w:val="20"/>
    </w:rPr>
  </w:style>
  <w:style w:type="character" w:customStyle="1" w:styleId="WW8Num2z5">
    <w:name w:val="WW8Num2z5"/>
    <w:rsid w:val="00002D40"/>
  </w:style>
  <w:style w:type="character" w:customStyle="1" w:styleId="WW8Num2z6">
    <w:name w:val="WW8Num2z6"/>
    <w:rsid w:val="00002D40"/>
  </w:style>
  <w:style w:type="character" w:customStyle="1" w:styleId="WW8Num2z7">
    <w:name w:val="WW8Num2z7"/>
    <w:rsid w:val="00002D40"/>
  </w:style>
  <w:style w:type="character" w:customStyle="1" w:styleId="WW8Num2z8">
    <w:name w:val="WW8Num2z8"/>
    <w:rsid w:val="00002D40"/>
  </w:style>
  <w:style w:type="character" w:customStyle="1" w:styleId="WW8Num9z1">
    <w:name w:val="WW8Num9z1"/>
    <w:rsid w:val="00002D40"/>
    <w:rPr>
      <w:rFonts w:eastAsia="Calibri"/>
      <w:lang w:val="el-GR"/>
    </w:rPr>
  </w:style>
  <w:style w:type="character" w:customStyle="1" w:styleId="WW8Num9z2">
    <w:name w:val="WW8Num9z2"/>
    <w:rsid w:val="00002D40"/>
  </w:style>
  <w:style w:type="character" w:customStyle="1" w:styleId="WW8Num9z3">
    <w:name w:val="WW8Num9z3"/>
    <w:rsid w:val="00002D40"/>
  </w:style>
  <w:style w:type="character" w:customStyle="1" w:styleId="WW8Num9z4">
    <w:name w:val="WW8Num9z4"/>
    <w:rsid w:val="00002D40"/>
  </w:style>
  <w:style w:type="character" w:customStyle="1" w:styleId="WW8Num9z5">
    <w:name w:val="WW8Num9z5"/>
    <w:rsid w:val="00002D40"/>
  </w:style>
  <w:style w:type="character" w:customStyle="1" w:styleId="WW8Num9z6">
    <w:name w:val="WW8Num9z6"/>
    <w:rsid w:val="00002D40"/>
  </w:style>
  <w:style w:type="character" w:customStyle="1" w:styleId="WW8Num9z7">
    <w:name w:val="WW8Num9z7"/>
    <w:rsid w:val="00002D40"/>
  </w:style>
  <w:style w:type="character" w:customStyle="1" w:styleId="WW8Num9z8">
    <w:name w:val="WW8Num9z8"/>
    <w:rsid w:val="00002D40"/>
  </w:style>
  <w:style w:type="character" w:customStyle="1" w:styleId="WW-DefaultParagraphFont11">
    <w:name w:val="WW-Default Paragraph Font11"/>
    <w:rsid w:val="00002D40"/>
  </w:style>
  <w:style w:type="character" w:customStyle="1" w:styleId="WW8Num12z0">
    <w:name w:val="WW8Num12z0"/>
    <w:rsid w:val="00002D40"/>
    <w:rPr>
      <w:rFonts w:ascii="Symbol" w:hAnsi="Symbol" w:cs="Symbol"/>
    </w:rPr>
  </w:style>
  <w:style w:type="character" w:customStyle="1" w:styleId="WW8Num12z1">
    <w:name w:val="WW8Num12z1"/>
    <w:rsid w:val="00002D40"/>
    <w:rPr>
      <w:rFonts w:ascii="Courier New" w:hAnsi="Courier New" w:cs="Courier New"/>
    </w:rPr>
  </w:style>
  <w:style w:type="character" w:customStyle="1" w:styleId="WW8Num12z2">
    <w:name w:val="WW8Num12z2"/>
    <w:rsid w:val="00002D40"/>
    <w:rPr>
      <w:rFonts w:ascii="Wingdings" w:hAnsi="Wingdings" w:cs="Wingdings"/>
    </w:rPr>
  </w:style>
  <w:style w:type="character" w:customStyle="1" w:styleId="WW-DefaultParagraphFont111">
    <w:name w:val="WW-Default Paragraph Font111"/>
    <w:rsid w:val="00002D40"/>
  </w:style>
  <w:style w:type="character" w:customStyle="1" w:styleId="WW-DefaultParagraphFont1111">
    <w:name w:val="WW-Default Paragraph Font1111"/>
    <w:rsid w:val="00002D40"/>
  </w:style>
  <w:style w:type="character" w:customStyle="1" w:styleId="WW-DefaultParagraphFont11111">
    <w:name w:val="WW-Default Paragraph Font11111"/>
    <w:rsid w:val="00002D40"/>
  </w:style>
  <w:style w:type="character" w:customStyle="1" w:styleId="3">
    <w:name w:val="Προεπιλεγμένη γραμματοσειρά3"/>
    <w:rsid w:val="00002D40"/>
  </w:style>
  <w:style w:type="character" w:customStyle="1" w:styleId="WW-DefaultParagraphFont111111">
    <w:name w:val="WW-Default Paragraph Font111111"/>
    <w:rsid w:val="00002D40"/>
  </w:style>
  <w:style w:type="character" w:customStyle="1" w:styleId="DefaultParagraphFont2">
    <w:name w:val="Default Paragraph Font2"/>
    <w:rsid w:val="00002D40"/>
  </w:style>
  <w:style w:type="character" w:customStyle="1" w:styleId="WW8Num12z3">
    <w:name w:val="WW8Num12z3"/>
    <w:rsid w:val="00002D40"/>
  </w:style>
  <w:style w:type="character" w:customStyle="1" w:styleId="WW8Num12z4">
    <w:name w:val="WW8Num12z4"/>
    <w:rsid w:val="00002D40"/>
  </w:style>
  <w:style w:type="character" w:customStyle="1" w:styleId="WW8Num12z5">
    <w:name w:val="WW8Num12z5"/>
    <w:rsid w:val="00002D40"/>
  </w:style>
  <w:style w:type="character" w:customStyle="1" w:styleId="WW8Num12z6">
    <w:name w:val="WW8Num12z6"/>
    <w:rsid w:val="00002D40"/>
  </w:style>
  <w:style w:type="character" w:customStyle="1" w:styleId="WW8Num12z7">
    <w:name w:val="WW8Num12z7"/>
    <w:rsid w:val="00002D40"/>
  </w:style>
  <w:style w:type="character" w:customStyle="1" w:styleId="WW8Num12z8">
    <w:name w:val="WW8Num12z8"/>
    <w:rsid w:val="00002D40"/>
  </w:style>
  <w:style w:type="character" w:customStyle="1" w:styleId="WW8Num13z0">
    <w:name w:val="WW8Num13z0"/>
    <w:rsid w:val="00002D40"/>
    <w:rPr>
      <w:rFonts w:ascii="Symbol" w:hAnsi="Symbol" w:cs="OpenSymbol"/>
    </w:rPr>
  </w:style>
  <w:style w:type="character" w:customStyle="1" w:styleId="WW-DefaultParagraphFont1111111">
    <w:name w:val="WW-Default Paragraph Font1111111"/>
    <w:rsid w:val="00002D40"/>
  </w:style>
  <w:style w:type="character" w:customStyle="1" w:styleId="WW8Num13z1">
    <w:name w:val="WW8Num13z1"/>
    <w:rsid w:val="00002D40"/>
    <w:rPr>
      <w:rFonts w:eastAsia="Calibri"/>
      <w:lang w:val="el-GR"/>
    </w:rPr>
  </w:style>
  <w:style w:type="character" w:customStyle="1" w:styleId="WW8Num13z2">
    <w:name w:val="WW8Num13z2"/>
    <w:rsid w:val="00002D40"/>
  </w:style>
  <w:style w:type="character" w:customStyle="1" w:styleId="WW8Num13z3">
    <w:name w:val="WW8Num13z3"/>
    <w:rsid w:val="00002D40"/>
  </w:style>
  <w:style w:type="character" w:customStyle="1" w:styleId="WW8Num13z4">
    <w:name w:val="WW8Num13z4"/>
    <w:rsid w:val="00002D40"/>
  </w:style>
  <w:style w:type="character" w:customStyle="1" w:styleId="WW8Num13z5">
    <w:name w:val="WW8Num13z5"/>
    <w:rsid w:val="00002D40"/>
  </w:style>
  <w:style w:type="character" w:customStyle="1" w:styleId="WW8Num13z6">
    <w:name w:val="WW8Num13z6"/>
    <w:rsid w:val="00002D40"/>
  </w:style>
  <w:style w:type="character" w:customStyle="1" w:styleId="WW8Num13z7">
    <w:name w:val="WW8Num13z7"/>
    <w:rsid w:val="00002D40"/>
  </w:style>
  <w:style w:type="character" w:customStyle="1" w:styleId="WW8Num13z8">
    <w:name w:val="WW8Num13z8"/>
    <w:rsid w:val="00002D40"/>
  </w:style>
  <w:style w:type="character" w:customStyle="1" w:styleId="WW8Num14z0">
    <w:name w:val="WW8Num14z0"/>
    <w:rsid w:val="00002D40"/>
    <w:rPr>
      <w:rFonts w:ascii="Symbol" w:hAnsi="Symbol" w:cs="OpenSymbol"/>
    </w:rPr>
  </w:style>
  <w:style w:type="character" w:customStyle="1" w:styleId="WW8Num14z1">
    <w:name w:val="WW8Num14z1"/>
    <w:rsid w:val="00002D40"/>
  </w:style>
  <w:style w:type="character" w:customStyle="1" w:styleId="WW8Num14z2">
    <w:name w:val="WW8Num14z2"/>
    <w:rsid w:val="00002D40"/>
  </w:style>
  <w:style w:type="character" w:customStyle="1" w:styleId="WW8Num14z3">
    <w:name w:val="WW8Num14z3"/>
    <w:rsid w:val="00002D40"/>
  </w:style>
  <w:style w:type="character" w:customStyle="1" w:styleId="WW8Num14z4">
    <w:name w:val="WW8Num14z4"/>
    <w:rsid w:val="00002D40"/>
  </w:style>
  <w:style w:type="character" w:customStyle="1" w:styleId="WW8Num14z5">
    <w:name w:val="WW8Num14z5"/>
    <w:rsid w:val="00002D40"/>
  </w:style>
  <w:style w:type="character" w:customStyle="1" w:styleId="WW8Num14z6">
    <w:name w:val="WW8Num14z6"/>
    <w:rsid w:val="00002D40"/>
  </w:style>
  <w:style w:type="character" w:customStyle="1" w:styleId="WW8Num14z7">
    <w:name w:val="WW8Num14z7"/>
    <w:rsid w:val="00002D40"/>
  </w:style>
  <w:style w:type="character" w:customStyle="1" w:styleId="WW8Num14z8">
    <w:name w:val="WW8Num14z8"/>
    <w:rsid w:val="00002D40"/>
  </w:style>
  <w:style w:type="character" w:customStyle="1" w:styleId="WW8Num15z0">
    <w:name w:val="WW8Num15z0"/>
    <w:rsid w:val="00002D40"/>
  </w:style>
  <w:style w:type="character" w:customStyle="1" w:styleId="WW8Num15z1">
    <w:name w:val="WW8Num15z1"/>
    <w:rsid w:val="00002D40"/>
  </w:style>
  <w:style w:type="character" w:customStyle="1" w:styleId="WW8Num15z2">
    <w:name w:val="WW8Num15z2"/>
    <w:rsid w:val="00002D40"/>
  </w:style>
  <w:style w:type="character" w:customStyle="1" w:styleId="WW8Num15z3">
    <w:name w:val="WW8Num15z3"/>
    <w:rsid w:val="00002D40"/>
  </w:style>
  <w:style w:type="character" w:customStyle="1" w:styleId="WW8Num15z4">
    <w:name w:val="WW8Num15z4"/>
    <w:rsid w:val="00002D40"/>
  </w:style>
  <w:style w:type="character" w:customStyle="1" w:styleId="WW8Num15z5">
    <w:name w:val="WW8Num15z5"/>
    <w:rsid w:val="00002D40"/>
  </w:style>
  <w:style w:type="character" w:customStyle="1" w:styleId="WW8Num15z6">
    <w:name w:val="WW8Num15z6"/>
    <w:rsid w:val="00002D40"/>
  </w:style>
  <w:style w:type="character" w:customStyle="1" w:styleId="WW8Num15z7">
    <w:name w:val="WW8Num15z7"/>
    <w:rsid w:val="00002D40"/>
  </w:style>
  <w:style w:type="character" w:customStyle="1" w:styleId="WW8Num15z8">
    <w:name w:val="WW8Num15z8"/>
    <w:rsid w:val="00002D40"/>
  </w:style>
  <w:style w:type="character" w:customStyle="1" w:styleId="WW8Num16z0">
    <w:name w:val="WW8Num16z0"/>
    <w:rsid w:val="00002D40"/>
  </w:style>
  <w:style w:type="character" w:customStyle="1" w:styleId="WW8Num16z1">
    <w:name w:val="WW8Num16z1"/>
    <w:rsid w:val="00002D40"/>
  </w:style>
  <w:style w:type="character" w:customStyle="1" w:styleId="WW8Num16z2">
    <w:name w:val="WW8Num16z2"/>
    <w:rsid w:val="00002D40"/>
  </w:style>
  <w:style w:type="character" w:customStyle="1" w:styleId="WW8Num16z3">
    <w:name w:val="WW8Num16z3"/>
    <w:rsid w:val="00002D40"/>
  </w:style>
  <w:style w:type="character" w:customStyle="1" w:styleId="WW8Num16z4">
    <w:name w:val="WW8Num16z4"/>
    <w:rsid w:val="00002D40"/>
  </w:style>
  <w:style w:type="character" w:customStyle="1" w:styleId="WW8Num16z5">
    <w:name w:val="WW8Num16z5"/>
    <w:rsid w:val="00002D40"/>
  </w:style>
  <w:style w:type="character" w:customStyle="1" w:styleId="WW8Num16z6">
    <w:name w:val="WW8Num16z6"/>
    <w:rsid w:val="00002D40"/>
  </w:style>
  <w:style w:type="character" w:customStyle="1" w:styleId="WW8Num16z7">
    <w:name w:val="WW8Num16z7"/>
    <w:rsid w:val="00002D40"/>
  </w:style>
  <w:style w:type="character" w:customStyle="1" w:styleId="WW8Num16z8">
    <w:name w:val="WW8Num16z8"/>
    <w:rsid w:val="00002D40"/>
  </w:style>
  <w:style w:type="character" w:customStyle="1" w:styleId="WW-DefaultParagraphFont11111111">
    <w:name w:val="WW-Default Paragraph Font11111111"/>
    <w:rsid w:val="00002D40"/>
  </w:style>
  <w:style w:type="character" w:customStyle="1" w:styleId="WW-DefaultParagraphFont111111111">
    <w:name w:val="WW-Default Paragraph Font111111111"/>
    <w:rsid w:val="00002D40"/>
  </w:style>
  <w:style w:type="character" w:customStyle="1" w:styleId="WW-DefaultParagraphFont1111111111">
    <w:name w:val="WW-Default Paragraph Font1111111111"/>
    <w:rsid w:val="00002D40"/>
  </w:style>
  <w:style w:type="character" w:customStyle="1" w:styleId="WW-DefaultParagraphFont11111111111">
    <w:name w:val="WW-Default Paragraph Font11111111111"/>
    <w:rsid w:val="00002D40"/>
  </w:style>
  <w:style w:type="character" w:customStyle="1" w:styleId="WW-DefaultParagraphFont111111111111">
    <w:name w:val="WW-Default Paragraph Font111111111111"/>
    <w:rsid w:val="00002D40"/>
  </w:style>
  <w:style w:type="character" w:customStyle="1" w:styleId="WW8Num17z0">
    <w:name w:val="WW8Num17z0"/>
    <w:rsid w:val="00002D40"/>
  </w:style>
  <w:style w:type="character" w:customStyle="1" w:styleId="WW8Num17z1">
    <w:name w:val="WW8Num17z1"/>
    <w:rsid w:val="00002D40"/>
  </w:style>
  <w:style w:type="character" w:customStyle="1" w:styleId="WW8Num17z2">
    <w:name w:val="WW8Num17z2"/>
    <w:rsid w:val="00002D40"/>
  </w:style>
  <w:style w:type="character" w:customStyle="1" w:styleId="WW8Num17z3">
    <w:name w:val="WW8Num17z3"/>
    <w:rsid w:val="00002D40"/>
  </w:style>
  <w:style w:type="character" w:customStyle="1" w:styleId="WW8Num17z4">
    <w:name w:val="WW8Num17z4"/>
    <w:rsid w:val="00002D40"/>
  </w:style>
  <w:style w:type="character" w:customStyle="1" w:styleId="WW8Num17z5">
    <w:name w:val="WW8Num17z5"/>
    <w:rsid w:val="00002D40"/>
  </w:style>
  <w:style w:type="character" w:customStyle="1" w:styleId="WW8Num17z6">
    <w:name w:val="WW8Num17z6"/>
    <w:rsid w:val="00002D40"/>
  </w:style>
  <w:style w:type="character" w:customStyle="1" w:styleId="WW8Num17z7">
    <w:name w:val="WW8Num17z7"/>
    <w:rsid w:val="00002D40"/>
  </w:style>
  <w:style w:type="character" w:customStyle="1" w:styleId="WW8Num17z8">
    <w:name w:val="WW8Num17z8"/>
    <w:rsid w:val="00002D40"/>
  </w:style>
  <w:style w:type="character" w:customStyle="1" w:styleId="WW8Num18z0">
    <w:name w:val="WW8Num18z0"/>
    <w:rsid w:val="00002D40"/>
  </w:style>
  <w:style w:type="character" w:customStyle="1" w:styleId="WW8Num18z1">
    <w:name w:val="WW8Num18z1"/>
    <w:rsid w:val="00002D40"/>
  </w:style>
  <w:style w:type="character" w:customStyle="1" w:styleId="WW8Num18z2">
    <w:name w:val="WW8Num18z2"/>
    <w:rsid w:val="00002D40"/>
  </w:style>
  <w:style w:type="character" w:customStyle="1" w:styleId="WW8Num18z3">
    <w:name w:val="WW8Num18z3"/>
    <w:rsid w:val="00002D40"/>
  </w:style>
  <w:style w:type="character" w:customStyle="1" w:styleId="WW8Num18z4">
    <w:name w:val="WW8Num18z4"/>
    <w:rsid w:val="00002D40"/>
  </w:style>
  <w:style w:type="character" w:customStyle="1" w:styleId="WW8Num18z5">
    <w:name w:val="WW8Num18z5"/>
    <w:rsid w:val="00002D40"/>
  </w:style>
  <w:style w:type="character" w:customStyle="1" w:styleId="WW8Num18z6">
    <w:name w:val="WW8Num18z6"/>
    <w:rsid w:val="00002D40"/>
  </w:style>
  <w:style w:type="character" w:customStyle="1" w:styleId="WW8Num18z7">
    <w:name w:val="WW8Num18z7"/>
    <w:rsid w:val="00002D40"/>
  </w:style>
  <w:style w:type="character" w:customStyle="1" w:styleId="WW8Num18z8">
    <w:name w:val="WW8Num18z8"/>
    <w:rsid w:val="00002D40"/>
  </w:style>
  <w:style w:type="character" w:customStyle="1" w:styleId="WW8Num3z1">
    <w:name w:val="WW8Num3z1"/>
    <w:rsid w:val="00002D40"/>
  </w:style>
  <w:style w:type="character" w:customStyle="1" w:styleId="WW8Num3z2">
    <w:name w:val="WW8Num3z2"/>
    <w:rsid w:val="00002D40"/>
  </w:style>
  <w:style w:type="character" w:customStyle="1" w:styleId="WW8Num3z3">
    <w:name w:val="WW8Num3z3"/>
    <w:rsid w:val="00002D40"/>
  </w:style>
  <w:style w:type="character" w:customStyle="1" w:styleId="WW8Num3z4">
    <w:name w:val="WW8Num3z4"/>
    <w:rsid w:val="00002D40"/>
    <w:rPr>
      <w:rFonts w:ascii="Arial" w:hAnsi="Arial" w:cs="Times New Roman"/>
      <w:b w:val="0"/>
      <w:i w:val="0"/>
      <w:sz w:val="20"/>
      <w:szCs w:val="20"/>
    </w:rPr>
  </w:style>
  <w:style w:type="character" w:customStyle="1" w:styleId="WW8Num3z5">
    <w:name w:val="WW8Num3z5"/>
    <w:rsid w:val="00002D40"/>
  </w:style>
  <w:style w:type="character" w:customStyle="1" w:styleId="WW8Num3z6">
    <w:name w:val="WW8Num3z6"/>
    <w:rsid w:val="00002D40"/>
  </w:style>
  <w:style w:type="character" w:customStyle="1" w:styleId="WW8Num3z7">
    <w:name w:val="WW8Num3z7"/>
    <w:rsid w:val="00002D40"/>
  </w:style>
  <w:style w:type="character" w:customStyle="1" w:styleId="WW8Num3z8">
    <w:name w:val="WW8Num3z8"/>
    <w:rsid w:val="00002D40"/>
  </w:style>
  <w:style w:type="character" w:customStyle="1" w:styleId="WW-DefaultParagraphFont1111111111111">
    <w:name w:val="WW-Default Paragraph Font1111111111111"/>
    <w:rsid w:val="00002D40"/>
  </w:style>
  <w:style w:type="character" w:customStyle="1" w:styleId="WW-DefaultParagraphFont11111111111111">
    <w:name w:val="WW-Default Paragraph Font11111111111111"/>
    <w:rsid w:val="00002D40"/>
  </w:style>
  <w:style w:type="character" w:customStyle="1" w:styleId="WW-DefaultParagraphFont111111111111111">
    <w:name w:val="WW-Default Paragraph Font111111111111111"/>
    <w:rsid w:val="00002D40"/>
  </w:style>
  <w:style w:type="character" w:customStyle="1" w:styleId="WW-DefaultParagraphFont1111111111111111">
    <w:name w:val="WW-Default Paragraph Font1111111111111111"/>
    <w:rsid w:val="00002D40"/>
  </w:style>
  <w:style w:type="character" w:customStyle="1" w:styleId="2">
    <w:name w:val="Προεπιλεγμένη γραμματοσειρά2"/>
    <w:rsid w:val="00002D40"/>
  </w:style>
  <w:style w:type="character" w:customStyle="1" w:styleId="WW8Num19z0">
    <w:name w:val="WW8Num19z0"/>
    <w:rsid w:val="00002D40"/>
    <w:rPr>
      <w:rFonts w:ascii="Calibri" w:hAnsi="Calibri" w:cs="Calibri"/>
    </w:rPr>
  </w:style>
  <w:style w:type="character" w:customStyle="1" w:styleId="WW8Num19z1">
    <w:name w:val="WW8Num19z1"/>
    <w:rsid w:val="00002D40"/>
  </w:style>
  <w:style w:type="character" w:customStyle="1" w:styleId="WW8Num20z0">
    <w:name w:val="WW8Num20z0"/>
    <w:rsid w:val="00002D40"/>
    <w:rPr>
      <w:rFonts w:ascii="Calibri" w:eastAsia="Calibri" w:hAnsi="Calibri" w:cs="Times New Roman"/>
    </w:rPr>
  </w:style>
  <w:style w:type="character" w:customStyle="1" w:styleId="WW8Num20z1">
    <w:name w:val="WW8Num20z1"/>
    <w:rsid w:val="00002D40"/>
    <w:rPr>
      <w:rFonts w:ascii="Courier New" w:hAnsi="Courier New" w:cs="Courier New"/>
    </w:rPr>
  </w:style>
  <w:style w:type="character" w:customStyle="1" w:styleId="WW8Num20z2">
    <w:name w:val="WW8Num20z2"/>
    <w:rsid w:val="00002D40"/>
    <w:rPr>
      <w:rFonts w:ascii="Wingdings" w:hAnsi="Wingdings" w:cs="Wingdings"/>
    </w:rPr>
  </w:style>
  <w:style w:type="character" w:customStyle="1" w:styleId="WW8Num20z3">
    <w:name w:val="WW8Num20z3"/>
    <w:rsid w:val="00002D40"/>
    <w:rPr>
      <w:rFonts w:ascii="Symbol" w:hAnsi="Symbol" w:cs="Symbol"/>
    </w:rPr>
  </w:style>
  <w:style w:type="character" w:customStyle="1" w:styleId="WW-DefaultParagraphFont11111111111111111">
    <w:name w:val="WW-Default Paragraph Font11111111111111111"/>
    <w:rsid w:val="00002D40"/>
  </w:style>
  <w:style w:type="character" w:customStyle="1" w:styleId="WW8Num19z2">
    <w:name w:val="WW8Num19z2"/>
    <w:rsid w:val="00002D40"/>
  </w:style>
  <w:style w:type="character" w:customStyle="1" w:styleId="WW8Num19z3">
    <w:name w:val="WW8Num19z3"/>
    <w:rsid w:val="00002D40"/>
  </w:style>
  <w:style w:type="character" w:customStyle="1" w:styleId="WW8Num19z4">
    <w:name w:val="WW8Num19z4"/>
    <w:rsid w:val="00002D40"/>
  </w:style>
  <w:style w:type="character" w:customStyle="1" w:styleId="WW8Num19z5">
    <w:name w:val="WW8Num19z5"/>
    <w:rsid w:val="00002D40"/>
  </w:style>
  <w:style w:type="character" w:customStyle="1" w:styleId="WW8Num19z6">
    <w:name w:val="WW8Num19z6"/>
    <w:rsid w:val="00002D40"/>
  </w:style>
  <w:style w:type="character" w:customStyle="1" w:styleId="WW8Num19z7">
    <w:name w:val="WW8Num19z7"/>
    <w:rsid w:val="00002D40"/>
  </w:style>
  <w:style w:type="character" w:customStyle="1" w:styleId="WW8Num19z8">
    <w:name w:val="WW8Num19z8"/>
    <w:rsid w:val="00002D40"/>
  </w:style>
  <w:style w:type="character" w:customStyle="1" w:styleId="WW8Num20z4">
    <w:name w:val="WW8Num20z4"/>
    <w:rsid w:val="00002D40"/>
  </w:style>
  <w:style w:type="character" w:customStyle="1" w:styleId="WW8Num20z5">
    <w:name w:val="WW8Num20z5"/>
    <w:rsid w:val="00002D40"/>
  </w:style>
  <w:style w:type="character" w:customStyle="1" w:styleId="WW8Num20z6">
    <w:name w:val="WW8Num20z6"/>
    <w:rsid w:val="00002D40"/>
  </w:style>
  <w:style w:type="character" w:customStyle="1" w:styleId="WW8Num20z7">
    <w:name w:val="WW8Num20z7"/>
    <w:rsid w:val="00002D40"/>
  </w:style>
  <w:style w:type="character" w:customStyle="1" w:styleId="WW8Num20z8">
    <w:name w:val="WW8Num20z8"/>
    <w:rsid w:val="00002D40"/>
  </w:style>
  <w:style w:type="character" w:customStyle="1" w:styleId="WW-DefaultParagraphFont111111111111111111">
    <w:name w:val="WW-Default Paragraph Font111111111111111111"/>
    <w:rsid w:val="00002D40"/>
  </w:style>
  <w:style w:type="character" w:customStyle="1" w:styleId="WW-DefaultParagraphFont1111111111111111111">
    <w:name w:val="WW-Default Paragraph Font1111111111111111111"/>
    <w:rsid w:val="00002D40"/>
  </w:style>
  <w:style w:type="character" w:customStyle="1" w:styleId="WW8Num21z0">
    <w:name w:val="WW8Num21z0"/>
    <w:rsid w:val="00002D40"/>
    <w:rPr>
      <w:rFonts w:ascii="Calibri" w:eastAsia="Times New Roman" w:hAnsi="Calibri" w:cs="Calibri"/>
    </w:rPr>
  </w:style>
  <w:style w:type="character" w:customStyle="1" w:styleId="WW8Num21z1">
    <w:name w:val="WW8Num21z1"/>
    <w:rsid w:val="00002D40"/>
    <w:rPr>
      <w:rFonts w:ascii="Courier New" w:hAnsi="Courier New" w:cs="Courier New"/>
    </w:rPr>
  </w:style>
  <w:style w:type="character" w:customStyle="1" w:styleId="WW8Num21z2">
    <w:name w:val="WW8Num21z2"/>
    <w:rsid w:val="00002D40"/>
    <w:rPr>
      <w:rFonts w:ascii="Wingdings" w:hAnsi="Wingdings" w:cs="Wingdings"/>
    </w:rPr>
  </w:style>
  <w:style w:type="character" w:customStyle="1" w:styleId="WW8Num21z3">
    <w:name w:val="WW8Num21z3"/>
    <w:rsid w:val="00002D40"/>
    <w:rPr>
      <w:rFonts w:ascii="Symbol" w:hAnsi="Symbol" w:cs="Symbol"/>
    </w:rPr>
  </w:style>
  <w:style w:type="character" w:customStyle="1" w:styleId="WW8Num22z0">
    <w:name w:val="WW8Num22z0"/>
    <w:rsid w:val="00002D40"/>
    <w:rPr>
      <w:rFonts w:ascii="Symbol" w:hAnsi="Symbol" w:cs="Symbol"/>
    </w:rPr>
  </w:style>
  <w:style w:type="character" w:customStyle="1" w:styleId="WW8Num22z1">
    <w:name w:val="WW8Num22z1"/>
    <w:rsid w:val="00002D40"/>
    <w:rPr>
      <w:rFonts w:ascii="Courier New" w:hAnsi="Courier New" w:cs="Courier New"/>
    </w:rPr>
  </w:style>
  <w:style w:type="character" w:customStyle="1" w:styleId="WW8Num22z2">
    <w:name w:val="WW8Num22z2"/>
    <w:rsid w:val="00002D40"/>
    <w:rPr>
      <w:rFonts w:ascii="Wingdings" w:hAnsi="Wingdings" w:cs="Wingdings"/>
    </w:rPr>
  </w:style>
  <w:style w:type="character" w:customStyle="1" w:styleId="WW8Num23z0">
    <w:name w:val="WW8Num23z0"/>
    <w:rsid w:val="00002D40"/>
    <w:rPr>
      <w:rFonts w:ascii="Calibri" w:eastAsia="Times New Roman" w:hAnsi="Calibri" w:cs="Calibri"/>
    </w:rPr>
  </w:style>
  <w:style w:type="character" w:customStyle="1" w:styleId="WW8Num23z1">
    <w:name w:val="WW8Num23z1"/>
    <w:rsid w:val="00002D40"/>
    <w:rPr>
      <w:rFonts w:ascii="Courier New" w:hAnsi="Courier New" w:cs="Courier New"/>
    </w:rPr>
  </w:style>
  <w:style w:type="character" w:customStyle="1" w:styleId="WW8Num23z2">
    <w:name w:val="WW8Num23z2"/>
    <w:rsid w:val="00002D40"/>
    <w:rPr>
      <w:rFonts w:ascii="Wingdings" w:hAnsi="Wingdings" w:cs="Wingdings"/>
    </w:rPr>
  </w:style>
  <w:style w:type="character" w:customStyle="1" w:styleId="WW8Num23z3">
    <w:name w:val="WW8Num23z3"/>
    <w:rsid w:val="00002D40"/>
    <w:rPr>
      <w:rFonts w:ascii="Symbol" w:hAnsi="Symbol" w:cs="Symbol"/>
    </w:rPr>
  </w:style>
  <w:style w:type="character" w:customStyle="1" w:styleId="WW8Num24z0">
    <w:name w:val="WW8Num24z0"/>
    <w:rsid w:val="00002D40"/>
    <w:rPr>
      <w:rFonts w:ascii="Symbol" w:hAnsi="Symbol" w:cs="Symbol"/>
      <w:strike/>
      <w:color w:val="0070C0"/>
      <w:position w:val="0"/>
      <w:sz w:val="24"/>
      <w:vertAlign w:val="baseline"/>
      <w:lang w:val="el-GR"/>
    </w:rPr>
  </w:style>
  <w:style w:type="character" w:customStyle="1" w:styleId="WW8Num24z1">
    <w:name w:val="WW8Num24z1"/>
    <w:rsid w:val="00002D40"/>
    <w:rPr>
      <w:rFonts w:ascii="Courier New" w:hAnsi="Courier New" w:cs="Courier New"/>
    </w:rPr>
  </w:style>
  <w:style w:type="character" w:customStyle="1" w:styleId="WW8Num24z2">
    <w:name w:val="WW8Num24z2"/>
    <w:rsid w:val="00002D40"/>
    <w:rPr>
      <w:rFonts w:ascii="Wingdings" w:hAnsi="Wingdings" w:cs="Wingdings"/>
    </w:rPr>
  </w:style>
  <w:style w:type="character" w:customStyle="1" w:styleId="WW8Num25z0">
    <w:name w:val="WW8Num25z0"/>
    <w:rsid w:val="00002D40"/>
    <w:rPr>
      <w:rFonts w:ascii="Symbol" w:hAnsi="Symbol" w:cs="Symbol"/>
    </w:rPr>
  </w:style>
  <w:style w:type="character" w:customStyle="1" w:styleId="WW8Num25z1">
    <w:name w:val="WW8Num25z1"/>
    <w:rsid w:val="00002D40"/>
    <w:rPr>
      <w:rFonts w:ascii="Courier New" w:hAnsi="Courier New" w:cs="Courier New"/>
    </w:rPr>
  </w:style>
  <w:style w:type="character" w:customStyle="1" w:styleId="WW8Num25z2">
    <w:name w:val="WW8Num25z2"/>
    <w:rsid w:val="00002D40"/>
    <w:rPr>
      <w:rFonts w:ascii="Wingdings" w:hAnsi="Wingdings" w:cs="Wingdings"/>
    </w:rPr>
  </w:style>
  <w:style w:type="character" w:customStyle="1" w:styleId="WW8Num26z0">
    <w:name w:val="WW8Num26z0"/>
    <w:rsid w:val="00002D40"/>
    <w:rPr>
      <w:rFonts w:ascii="Symbol" w:hAnsi="Symbol" w:cs="Symbol"/>
    </w:rPr>
  </w:style>
  <w:style w:type="character" w:customStyle="1" w:styleId="WW8Num26z1">
    <w:name w:val="WW8Num26z1"/>
    <w:rsid w:val="00002D40"/>
    <w:rPr>
      <w:rFonts w:ascii="Courier New" w:hAnsi="Courier New" w:cs="Courier New"/>
    </w:rPr>
  </w:style>
  <w:style w:type="character" w:customStyle="1" w:styleId="WW8Num26z2">
    <w:name w:val="WW8Num26z2"/>
    <w:rsid w:val="00002D40"/>
    <w:rPr>
      <w:rFonts w:ascii="Wingdings" w:hAnsi="Wingdings" w:cs="Wingdings"/>
    </w:rPr>
  </w:style>
  <w:style w:type="character" w:customStyle="1" w:styleId="WW8Num27z0">
    <w:name w:val="WW8Num27z0"/>
    <w:rsid w:val="00002D40"/>
    <w:rPr>
      <w:rFonts w:ascii="Calibri" w:eastAsia="Times New Roman" w:hAnsi="Calibri" w:cs="Calibri"/>
    </w:rPr>
  </w:style>
  <w:style w:type="character" w:customStyle="1" w:styleId="WW8Num27z1">
    <w:name w:val="WW8Num27z1"/>
    <w:rsid w:val="00002D40"/>
    <w:rPr>
      <w:rFonts w:ascii="Courier New" w:hAnsi="Courier New" w:cs="Courier New"/>
    </w:rPr>
  </w:style>
  <w:style w:type="character" w:customStyle="1" w:styleId="WW8Num27z2">
    <w:name w:val="WW8Num27z2"/>
    <w:rsid w:val="00002D40"/>
    <w:rPr>
      <w:rFonts w:ascii="Wingdings" w:hAnsi="Wingdings" w:cs="Wingdings"/>
    </w:rPr>
  </w:style>
  <w:style w:type="character" w:customStyle="1" w:styleId="WW8Num27z3">
    <w:name w:val="WW8Num27z3"/>
    <w:rsid w:val="00002D40"/>
    <w:rPr>
      <w:rFonts w:ascii="Symbol" w:hAnsi="Symbol" w:cs="Symbol"/>
    </w:rPr>
  </w:style>
  <w:style w:type="character" w:customStyle="1" w:styleId="WW8Num28z0">
    <w:name w:val="WW8Num28z0"/>
    <w:rsid w:val="00002D40"/>
    <w:rPr>
      <w:rFonts w:ascii="Symbol" w:hAnsi="Symbol" w:cs="Symbol"/>
    </w:rPr>
  </w:style>
  <w:style w:type="character" w:customStyle="1" w:styleId="WW8Num28z1">
    <w:name w:val="WW8Num28z1"/>
    <w:rsid w:val="00002D40"/>
    <w:rPr>
      <w:rFonts w:ascii="Courier New" w:hAnsi="Courier New" w:cs="Courier New"/>
    </w:rPr>
  </w:style>
  <w:style w:type="character" w:customStyle="1" w:styleId="WW8Num28z2">
    <w:name w:val="WW8Num28z2"/>
    <w:rsid w:val="00002D40"/>
    <w:rPr>
      <w:rFonts w:ascii="Wingdings" w:hAnsi="Wingdings" w:cs="Wingdings"/>
    </w:rPr>
  </w:style>
  <w:style w:type="character" w:customStyle="1" w:styleId="WW8Num29z0">
    <w:name w:val="WW8Num29z0"/>
    <w:rsid w:val="00002D40"/>
    <w:rPr>
      <w:rFonts w:ascii="Calibri" w:eastAsia="Times New Roman" w:hAnsi="Calibri" w:cs="Calibri"/>
    </w:rPr>
  </w:style>
  <w:style w:type="character" w:customStyle="1" w:styleId="WW8Num29z1">
    <w:name w:val="WW8Num29z1"/>
    <w:rsid w:val="00002D40"/>
    <w:rPr>
      <w:rFonts w:ascii="Courier New" w:hAnsi="Courier New" w:cs="Courier New"/>
    </w:rPr>
  </w:style>
  <w:style w:type="character" w:customStyle="1" w:styleId="WW8Num29z2">
    <w:name w:val="WW8Num29z2"/>
    <w:rsid w:val="00002D40"/>
    <w:rPr>
      <w:rFonts w:ascii="Wingdings" w:hAnsi="Wingdings" w:cs="Wingdings"/>
    </w:rPr>
  </w:style>
  <w:style w:type="character" w:customStyle="1" w:styleId="WW8Num29z3">
    <w:name w:val="WW8Num29z3"/>
    <w:rsid w:val="00002D40"/>
    <w:rPr>
      <w:rFonts w:ascii="Symbol" w:hAnsi="Symbol" w:cs="Symbol"/>
    </w:rPr>
  </w:style>
  <w:style w:type="character" w:customStyle="1" w:styleId="WW8Num30z0">
    <w:name w:val="WW8Num30z0"/>
    <w:rsid w:val="00002D40"/>
    <w:rPr>
      <w:rFonts w:ascii="Symbol" w:hAnsi="Symbol" w:cs="Symbol"/>
      <w:shd w:val="clear" w:color="auto" w:fill="FFFF00"/>
    </w:rPr>
  </w:style>
  <w:style w:type="character" w:customStyle="1" w:styleId="WW8Num30z1">
    <w:name w:val="WW8Num30z1"/>
    <w:rsid w:val="00002D40"/>
    <w:rPr>
      <w:rFonts w:ascii="Courier New" w:hAnsi="Courier New" w:cs="Courier New"/>
    </w:rPr>
  </w:style>
  <w:style w:type="character" w:customStyle="1" w:styleId="WW8Num30z2">
    <w:name w:val="WW8Num30z2"/>
    <w:rsid w:val="00002D40"/>
    <w:rPr>
      <w:rFonts w:ascii="Wingdings" w:hAnsi="Wingdings" w:cs="Wingdings"/>
    </w:rPr>
  </w:style>
  <w:style w:type="character" w:customStyle="1" w:styleId="WW8Num31z0">
    <w:name w:val="WW8Num31z0"/>
    <w:rsid w:val="00002D40"/>
    <w:rPr>
      <w:rFonts w:cs="Times New Roman"/>
    </w:rPr>
  </w:style>
  <w:style w:type="character" w:customStyle="1" w:styleId="WW8Num32z0">
    <w:name w:val="WW8Num32z0"/>
    <w:rsid w:val="00002D40"/>
  </w:style>
  <w:style w:type="character" w:customStyle="1" w:styleId="WW8Num32z1">
    <w:name w:val="WW8Num32z1"/>
    <w:rsid w:val="00002D40"/>
  </w:style>
  <w:style w:type="character" w:customStyle="1" w:styleId="WW8Num32z2">
    <w:name w:val="WW8Num32z2"/>
    <w:rsid w:val="00002D40"/>
  </w:style>
  <w:style w:type="character" w:customStyle="1" w:styleId="WW8Num32z3">
    <w:name w:val="WW8Num32z3"/>
    <w:rsid w:val="00002D40"/>
  </w:style>
  <w:style w:type="character" w:customStyle="1" w:styleId="WW8Num32z4">
    <w:name w:val="WW8Num32z4"/>
    <w:rsid w:val="00002D40"/>
  </w:style>
  <w:style w:type="character" w:customStyle="1" w:styleId="WW8Num32z5">
    <w:name w:val="WW8Num32z5"/>
    <w:rsid w:val="00002D40"/>
  </w:style>
  <w:style w:type="character" w:customStyle="1" w:styleId="WW8Num32z6">
    <w:name w:val="WW8Num32z6"/>
    <w:rsid w:val="00002D40"/>
  </w:style>
  <w:style w:type="character" w:customStyle="1" w:styleId="WW8Num32z7">
    <w:name w:val="WW8Num32z7"/>
    <w:rsid w:val="00002D40"/>
  </w:style>
  <w:style w:type="character" w:customStyle="1" w:styleId="WW8Num32z8">
    <w:name w:val="WW8Num32z8"/>
    <w:rsid w:val="00002D40"/>
  </w:style>
  <w:style w:type="character" w:customStyle="1" w:styleId="WW8Num33z0">
    <w:name w:val="WW8Num33z0"/>
    <w:rsid w:val="00002D40"/>
    <w:rPr>
      <w:rFonts w:ascii="Symbol" w:eastAsia="Calibri" w:hAnsi="Symbol" w:cs="Symbol"/>
    </w:rPr>
  </w:style>
  <w:style w:type="character" w:customStyle="1" w:styleId="WW8Num33z1">
    <w:name w:val="WW8Num33z1"/>
    <w:rsid w:val="00002D40"/>
    <w:rPr>
      <w:rFonts w:ascii="Courier New" w:hAnsi="Courier New" w:cs="Courier New"/>
    </w:rPr>
  </w:style>
  <w:style w:type="character" w:customStyle="1" w:styleId="WW8Num33z2">
    <w:name w:val="WW8Num33z2"/>
    <w:rsid w:val="00002D40"/>
    <w:rPr>
      <w:rFonts w:ascii="Wingdings" w:hAnsi="Wingdings" w:cs="Wingdings"/>
    </w:rPr>
  </w:style>
  <w:style w:type="character" w:customStyle="1" w:styleId="WW8Num34z0">
    <w:name w:val="WW8Num34z0"/>
    <w:rsid w:val="00002D40"/>
    <w:rPr>
      <w:rFonts w:ascii="Symbol" w:hAnsi="Symbol" w:cs="Symbol"/>
    </w:rPr>
  </w:style>
  <w:style w:type="character" w:customStyle="1" w:styleId="WW8Num34z1">
    <w:name w:val="WW8Num34z1"/>
    <w:rsid w:val="00002D40"/>
    <w:rPr>
      <w:rFonts w:ascii="Courier New" w:hAnsi="Courier New" w:cs="Courier New"/>
    </w:rPr>
  </w:style>
  <w:style w:type="character" w:customStyle="1" w:styleId="WW8Num34z2">
    <w:name w:val="WW8Num34z2"/>
    <w:rsid w:val="00002D40"/>
    <w:rPr>
      <w:rFonts w:ascii="Wingdings" w:hAnsi="Wingdings" w:cs="Wingdings"/>
    </w:rPr>
  </w:style>
  <w:style w:type="character" w:customStyle="1" w:styleId="WW8Num35z0">
    <w:name w:val="WW8Num35z0"/>
    <w:rsid w:val="00002D40"/>
    <w:rPr>
      <w:rFonts w:ascii="Calibri" w:eastAsia="Times New Roman" w:hAnsi="Calibri" w:cs="Calibri"/>
    </w:rPr>
  </w:style>
  <w:style w:type="character" w:customStyle="1" w:styleId="WW8Num35z1">
    <w:name w:val="WW8Num35z1"/>
    <w:rsid w:val="00002D40"/>
    <w:rPr>
      <w:rFonts w:ascii="Courier New" w:hAnsi="Courier New" w:cs="Courier New"/>
    </w:rPr>
  </w:style>
  <w:style w:type="character" w:customStyle="1" w:styleId="WW8Num35z2">
    <w:name w:val="WW8Num35z2"/>
    <w:rsid w:val="00002D40"/>
    <w:rPr>
      <w:rFonts w:ascii="Wingdings" w:hAnsi="Wingdings" w:cs="Wingdings"/>
    </w:rPr>
  </w:style>
  <w:style w:type="character" w:customStyle="1" w:styleId="WW8Num35z3">
    <w:name w:val="WW8Num35z3"/>
    <w:rsid w:val="00002D40"/>
    <w:rPr>
      <w:rFonts w:ascii="Symbol" w:hAnsi="Symbol" w:cs="Symbol"/>
    </w:rPr>
  </w:style>
  <w:style w:type="character" w:customStyle="1" w:styleId="WW8Num36z0">
    <w:name w:val="WW8Num36z0"/>
    <w:rsid w:val="00002D40"/>
    <w:rPr>
      <w:lang w:val="el-GR"/>
    </w:rPr>
  </w:style>
  <w:style w:type="character" w:customStyle="1" w:styleId="WW8Num36z1">
    <w:name w:val="WW8Num36z1"/>
    <w:rsid w:val="00002D40"/>
  </w:style>
  <w:style w:type="character" w:customStyle="1" w:styleId="WW8Num36z2">
    <w:name w:val="WW8Num36z2"/>
    <w:rsid w:val="00002D40"/>
  </w:style>
  <w:style w:type="character" w:customStyle="1" w:styleId="WW8Num36z3">
    <w:name w:val="WW8Num36z3"/>
    <w:rsid w:val="00002D40"/>
  </w:style>
  <w:style w:type="character" w:customStyle="1" w:styleId="WW8Num36z4">
    <w:name w:val="WW8Num36z4"/>
    <w:rsid w:val="00002D40"/>
  </w:style>
  <w:style w:type="character" w:customStyle="1" w:styleId="WW8Num36z5">
    <w:name w:val="WW8Num36z5"/>
    <w:rsid w:val="00002D40"/>
  </w:style>
  <w:style w:type="character" w:customStyle="1" w:styleId="WW8Num36z6">
    <w:name w:val="WW8Num36z6"/>
    <w:rsid w:val="00002D40"/>
  </w:style>
  <w:style w:type="character" w:customStyle="1" w:styleId="WW8Num36z7">
    <w:name w:val="WW8Num36z7"/>
    <w:rsid w:val="00002D40"/>
  </w:style>
  <w:style w:type="character" w:customStyle="1" w:styleId="WW8Num36z8">
    <w:name w:val="WW8Num36z8"/>
    <w:rsid w:val="00002D40"/>
  </w:style>
  <w:style w:type="character" w:customStyle="1" w:styleId="WW8Num37z0">
    <w:name w:val="WW8Num37z0"/>
    <w:rsid w:val="00002D40"/>
    <w:rPr>
      <w:rFonts w:ascii="Calibri" w:eastAsia="Times New Roman" w:hAnsi="Calibri" w:cs="Calibri"/>
    </w:rPr>
  </w:style>
  <w:style w:type="character" w:customStyle="1" w:styleId="WW8Num37z1">
    <w:name w:val="WW8Num37z1"/>
    <w:rsid w:val="00002D40"/>
    <w:rPr>
      <w:rFonts w:ascii="Courier New" w:hAnsi="Courier New" w:cs="Courier New"/>
    </w:rPr>
  </w:style>
  <w:style w:type="character" w:customStyle="1" w:styleId="WW8Num37z2">
    <w:name w:val="WW8Num37z2"/>
    <w:rsid w:val="00002D40"/>
    <w:rPr>
      <w:rFonts w:ascii="Wingdings" w:hAnsi="Wingdings" w:cs="Wingdings"/>
    </w:rPr>
  </w:style>
  <w:style w:type="character" w:customStyle="1" w:styleId="WW8Num37z3">
    <w:name w:val="WW8Num37z3"/>
    <w:rsid w:val="00002D40"/>
    <w:rPr>
      <w:rFonts w:ascii="Symbol" w:hAnsi="Symbol" w:cs="Symbol"/>
    </w:rPr>
  </w:style>
  <w:style w:type="character" w:customStyle="1" w:styleId="WW8Num38z0">
    <w:name w:val="WW8Num38z0"/>
    <w:rsid w:val="00002D40"/>
  </w:style>
  <w:style w:type="character" w:customStyle="1" w:styleId="WW8Num38z1">
    <w:name w:val="WW8Num38z1"/>
    <w:rsid w:val="00002D40"/>
  </w:style>
  <w:style w:type="character" w:customStyle="1" w:styleId="WW8Num38z2">
    <w:name w:val="WW8Num38z2"/>
    <w:rsid w:val="00002D40"/>
  </w:style>
  <w:style w:type="character" w:customStyle="1" w:styleId="WW8Num38z3">
    <w:name w:val="WW8Num38z3"/>
    <w:rsid w:val="00002D40"/>
  </w:style>
  <w:style w:type="character" w:customStyle="1" w:styleId="WW8Num38z4">
    <w:name w:val="WW8Num38z4"/>
    <w:rsid w:val="00002D40"/>
  </w:style>
  <w:style w:type="character" w:customStyle="1" w:styleId="WW8Num38z5">
    <w:name w:val="WW8Num38z5"/>
    <w:rsid w:val="00002D40"/>
  </w:style>
  <w:style w:type="character" w:customStyle="1" w:styleId="WW8Num38z6">
    <w:name w:val="WW8Num38z6"/>
    <w:rsid w:val="00002D40"/>
  </w:style>
  <w:style w:type="character" w:customStyle="1" w:styleId="WW8Num38z7">
    <w:name w:val="WW8Num38z7"/>
    <w:rsid w:val="00002D40"/>
  </w:style>
  <w:style w:type="character" w:customStyle="1" w:styleId="WW8Num38z8">
    <w:name w:val="WW8Num38z8"/>
    <w:rsid w:val="00002D40"/>
  </w:style>
  <w:style w:type="character" w:customStyle="1" w:styleId="WW-DefaultParagraphFont11111111111111111111">
    <w:name w:val="WW-Default Paragraph Font11111111111111111111"/>
    <w:rsid w:val="00002D40"/>
  </w:style>
  <w:style w:type="character" w:customStyle="1" w:styleId="WW8Num4z1">
    <w:name w:val="WW8Num4z1"/>
    <w:rsid w:val="00002D40"/>
    <w:rPr>
      <w:rFonts w:cs="Times New Roman"/>
    </w:rPr>
  </w:style>
  <w:style w:type="character" w:customStyle="1" w:styleId="WW8Num5z1">
    <w:name w:val="WW8Num5z1"/>
    <w:rsid w:val="00002D40"/>
    <w:rPr>
      <w:rFonts w:cs="Times New Roman"/>
    </w:rPr>
  </w:style>
  <w:style w:type="character" w:customStyle="1" w:styleId="WW8Num29z4">
    <w:name w:val="WW8Num29z4"/>
    <w:rsid w:val="00002D40"/>
  </w:style>
  <w:style w:type="character" w:customStyle="1" w:styleId="WW8Num29z5">
    <w:name w:val="WW8Num29z5"/>
    <w:rsid w:val="00002D40"/>
  </w:style>
  <w:style w:type="character" w:customStyle="1" w:styleId="WW8Num29z6">
    <w:name w:val="WW8Num29z6"/>
    <w:rsid w:val="00002D40"/>
  </w:style>
  <w:style w:type="character" w:customStyle="1" w:styleId="WW8Num29z7">
    <w:name w:val="WW8Num29z7"/>
    <w:rsid w:val="00002D40"/>
  </w:style>
  <w:style w:type="character" w:customStyle="1" w:styleId="WW8Num29z8">
    <w:name w:val="WW8Num29z8"/>
    <w:rsid w:val="00002D40"/>
  </w:style>
  <w:style w:type="character" w:customStyle="1" w:styleId="WW8Num30z3">
    <w:name w:val="WW8Num30z3"/>
    <w:rsid w:val="00002D40"/>
    <w:rPr>
      <w:rFonts w:ascii="Symbol" w:hAnsi="Symbol" w:cs="Symbol"/>
    </w:rPr>
  </w:style>
  <w:style w:type="character" w:customStyle="1" w:styleId="WW8Num31z1">
    <w:name w:val="WW8Num31z1"/>
    <w:rsid w:val="00002D40"/>
  </w:style>
  <w:style w:type="character" w:customStyle="1" w:styleId="WW8Num31z2">
    <w:name w:val="WW8Num31z2"/>
    <w:rsid w:val="00002D40"/>
  </w:style>
  <w:style w:type="character" w:customStyle="1" w:styleId="WW8Num31z3">
    <w:name w:val="WW8Num31z3"/>
    <w:rsid w:val="00002D40"/>
  </w:style>
  <w:style w:type="character" w:customStyle="1" w:styleId="WW8Num31z4">
    <w:name w:val="WW8Num31z4"/>
    <w:rsid w:val="00002D40"/>
  </w:style>
  <w:style w:type="character" w:customStyle="1" w:styleId="WW8Num31z5">
    <w:name w:val="WW8Num31z5"/>
    <w:rsid w:val="00002D40"/>
  </w:style>
  <w:style w:type="character" w:customStyle="1" w:styleId="WW8Num31z6">
    <w:name w:val="WW8Num31z6"/>
    <w:rsid w:val="00002D40"/>
  </w:style>
  <w:style w:type="character" w:customStyle="1" w:styleId="WW8Num31z7">
    <w:name w:val="WW8Num31z7"/>
    <w:rsid w:val="00002D40"/>
  </w:style>
  <w:style w:type="character" w:customStyle="1" w:styleId="WW8Num31z8">
    <w:name w:val="WW8Num31z8"/>
    <w:rsid w:val="00002D40"/>
  </w:style>
  <w:style w:type="character" w:customStyle="1" w:styleId="WW8Num39z0">
    <w:name w:val="WW8Num39z0"/>
    <w:rsid w:val="00002D40"/>
    <w:rPr>
      <w:rFonts w:ascii="Calibri" w:eastAsia="Times New Roman" w:hAnsi="Calibri" w:cs="Calibri"/>
    </w:rPr>
  </w:style>
  <w:style w:type="character" w:customStyle="1" w:styleId="WW8Num39z1">
    <w:name w:val="WW8Num39z1"/>
    <w:rsid w:val="00002D40"/>
    <w:rPr>
      <w:rFonts w:ascii="Courier New" w:hAnsi="Courier New" w:cs="Courier New"/>
    </w:rPr>
  </w:style>
  <w:style w:type="character" w:customStyle="1" w:styleId="WW8Num39z2">
    <w:name w:val="WW8Num39z2"/>
    <w:rsid w:val="00002D40"/>
    <w:rPr>
      <w:rFonts w:ascii="Wingdings" w:hAnsi="Wingdings" w:cs="Wingdings"/>
    </w:rPr>
  </w:style>
  <w:style w:type="character" w:customStyle="1" w:styleId="WW8Num39z3">
    <w:name w:val="WW8Num39z3"/>
    <w:rsid w:val="00002D40"/>
    <w:rPr>
      <w:rFonts w:ascii="Symbol" w:hAnsi="Symbol" w:cs="Symbol"/>
    </w:rPr>
  </w:style>
  <w:style w:type="character" w:customStyle="1" w:styleId="WW8Num40z0">
    <w:name w:val="WW8Num40z0"/>
    <w:rsid w:val="00002D40"/>
    <w:rPr>
      <w:rFonts w:ascii="Symbol" w:hAnsi="Symbol" w:cs="Symbol"/>
    </w:rPr>
  </w:style>
  <w:style w:type="character" w:customStyle="1" w:styleId="WW8Num40z1">
    <w:name w:val="WW8Num40z1"/>
    <w:rsid w:val="00002D40"/>
    <w:rPr>
      <w:rFonts w:ascii="Courier New" w:hAnsi="Courier New" w:cs="Courier New"/>
    </w:rPr>
  </w:style>
  <w:style w:type="character" w:customStyle="1" w:styleId="WW8Num40z2">
    <w:name w:val="WW8Num40z2"/>
    <w:rsid w:val="00002D40"/>
    <w:rPr>
      <w:rFonts w:ascii="Wingdings" w:hAnsi="Wingdings" w:cs="Wingdings"/>
    </w:rPr>
  </w:style>
  <w:style w:type="character" w:customStyle="1" w:styleId="WW8Num41z0">
    <w:name w:val="WW8Num41z0"/>
    <w:rsid w:val="00002D40"/>
    <w:rPr>
      <w:rFonts w:ascii="Arial" w:hAnsi="Arial" w:cs="Times New Roman"/>
      <w:b/>
      <w:i w:val="0"/>
      <w:sz w:val="20"/>
      <w:szCs w:val="20"/>
    </w:rPr>
  </w:style>
  <w:style w:type="character" w:customStyle="1" w:styleId="WW8Num41z1">
    <w:name w:val="WW8Num41z1"/>
    <w:rsid w:val="00002D40"/>
    <w:rPr>
      <w:rFonts w:cs="Times New Roman"/>
    </w:rPr>
  </w:style>
  <w:style w:type="character" w:customStyle="1" w:styleId="WW8Num41z2">
    <w:name w:val="WW8Num41z2"/>
    <w:rsid w:val="00002D40"/>
    <w:rPr>
      <w:rFonts w:ascii="Arial" w:hAnsi="Arial" w:cs="Times New Roman"/>
      <w:b w:val="0"/>
      <w:i w:val="0"/>
    </w:rPr>
  </w:style>
  <w:style w:type="character" w:customStyle="1" w:styleId="WW8Num41z3">
    <w:name w:val="WW8Num41z3"/>
    <w:rsid w:val="00002D40"/>
    <w:rPr>
      <w:rFonts w:ascii="Arial" w:hAnsi="Arial" w:cs="Times New Roman"/>
      <w:b w:val="0"/>
      <w:i w:val="0"/>
      <w:sz w:val="20"/>
      <w:szCs w:val="20"/>
    </w:rPr>
  </w:style>
  <w:style w:type="character" w:customStyle="1" w:styleId="DefaultParagraphFont1">
    <w:name w:val="Default Paragraph Font1"/>
    <w:rsid w:val="00002D40"/>
  </w:style>
  <w:style w:type="character" w:customStyle="1" w:styleId="DateChar">
    <w:name w:val="Date Char"/>
    <w:rsid w:val="00002D40"/>
    <w:rPr>
      <w:sz w:val="24"/>
      <w:szCs w:val="24"/>
      <w:lang w:val="en-GB"/>
    </w:rPr>
  </w:style>
  <w:style w:type="character" w:customStyle="1" w:styleId="20">
    <w:name w:val="Παραπομπή σχολίου2"/>
    <w:rsid w:val="00002D40"/>
    <w:rPr>
      <w:sz w:val="16"/>
    </w:rPr>
  </w:style>
  <w:style w:type="character" w:customStyle="1" w:styleId="HeaderChar">
    <w:name w:val="Header Char"/>
    <w:uiPriority w:val="99"/>
    <w:rsid w:val="00002D40"/>
    <w:rPr>
      <w:rFonts w:cs="Times New Roman"/>
      <w:sz w:val="24"/>
      <w:szCs w:val="24"/>
      <w:lang w:val="en-GB"/>
    </w:rPr>
  </w:style>
  <w:style w:type="character" w:styleId="PageNumber">
    <w:name w:val="page number"/>
    <w:rsid w:val="00002D40"/>
    <w:rPr>
      <w:rFonts w:cs="Times New Roman"/>
    </w:rPr>
  </w:style>
  <w:style w:type="character" w:customStyle="1" w:styleId="CommentTextChar">
    <w:name w:val="Comment Text Char"/>
    <w:rsid w:val="00002D40"/>
    <w:rPr>
      <w:rFonts w:cs="Times New Roman"/>
      <w:lang w:val="en-GB"/>
    </w:rPr>
  </w:style>
  <w:style w:type="character" w:customStyle="1" w:styleId="CommentSubjectChar">
    <w:name w:val="Comment Subject Char"/>
    <w:rsid w:val="00002D40"/>
    <w:rPr>
      <w:rFonts w:cs="Times New Roman"/>
      <w:b/>
      <w:bCs/>
      <w:lang w:val="en-GB"/>
    </w:rPr>
  </w:style>
  <w:style w:type="character" w:customStyle="1" w:styleId="BodyTextChar">
    <w:name w:val="Body Text Char"/>
    <w:rsid w:val="00002D40"/>
    <w:rPr>
      <w:rFonts w:cs="Times New Roman"/>
      <w:sz w:val="24"/>
      <w:szCs w:val="24"/>
      <w:lang w:val="en-GB"/>
    </w:rPr>
  </w:style>
  <w:style w:type="character" w:customStyle="1" w:styleId="1">
    <w:name w:val="Κείμενο κράτησης θέσης1"/>
    <w:rsid w:val="00002D40"/>
    <w:rPr>
      <w:rFonts w:cs="Times New Roman"/>
      <w:color w:val="808080"/>
    </w:rPr>
  </w:style>
  <w:style w:type="character" w:customStyle="1" w:styleId="a">
    <w:name w:val="Χαρακτήρες υποσημείωσης"/>
    <w:rsid w:val="00002D40"/>
    <w:rPr>
      <w:rFonts w:cs="Times New Roman"/>
      <w:vertAlign w:val="superscript"/>
    </w:rPr>
  </w:style>
  <w:style w:type="character" w:customStyle="1" w:styleId="FootnoteTextChar">
    <w:name w:val="Footnote Text Char"/>
    <w:rsid w:val="00002D40"/>
    <w:rPr>
      <w:rFonts w:ascii="Calibri" w:hAnsi="Calibri" w:cs="Times New Roman"/>
      <w:lang w:val="x-none"/>
    </w:rPr>
  </w:style>
  <w:style w:type="character" w:customStyle="1" w:styleId="DocTitleChar">
    <w:name w:val="Doc Title Char"/>
    <w:basedOn w:val="Heading1Char"/>
    <w:rsid w:val="00002D40"/>
    <w:rPr>
      <w:rFonts w:ascii="Arial" w:eastAsia="Times New Roman" w:hAnsi="Arial" w:cs="Arial"/>
      <w:b/>
      <w:bCs/>
      <w:color w:val="333399"/>
      <w:sz w:val="28"/>
      <w:szCs w:val="32"/>
      <w:lang w:val="en-US" w:eastAsia="ar-SA"/>
    </w:rPr>
  </w:style>
  <w:style w:type="character" w:customStyle="1" w:styleId="Style1Char">
    <w:name w:val="Style1 Char"/>
    <w:rsid w:val="00002D40"/>
    <w:rPr>
      <w:rFonts w:ascii="Calibri" w:hAnsi="Calibri" w:cs="Calibri"/>
      <w:b/>
      <w:bCs/>
      <w:color w:val="333399"/>
      <w:sz w:val="40"/>
      <w:szCs w:val="40"/>
      <w:lang w:val="en-US"/>
    </w:rPr>
  </w:style>
  <w:style w:type="character" w:customStyle="1" w:styleId="ContentsChar">
    <w:name w:val="Contents Char"/>
    <w:rsid w:val="00002D40"/>
    <w:rPr>
      <w:rFonts w:ascii="Calibri" w:hAnsi="Calibri" w:cs="Calibri"/>
      <w:b/>
      <w:bCs/>
      <w:color w:val="333399"/>
      <w:sz w:val="28"/>
      <w:szCs w:val="32"/>
      <w:lang w:val="en-US"/>
    </w:rPr>
  </w:style>
  <w:style w:type="character" w:customStyle="1" w:styleId="EndnoteTextChar">
    <w:name w:val="Endnote Text Char"/>
    <w:rsid w:val="00002D40"/>
    <w:rPr>
      <w:rFonts w:ascii="Calibri" w:hAnsi="Calibri" w:cs="Calibri"/>
      <w:lang w:val="en-GB"/>
    </w:rPr>
  </w:style>
  <w:style w:type="character" w:customStyle="1" w:styleId="a0">
    <w:name w:val="Χαρακτήρες σημείωσης τέλους"/>
    <w:rsid w:val="00002D40"/>
    <w:rPr>
      <w:vertAlign w:val="superscript"/>
    </w:rPr>
  </w:style>
  <w:style w:type="character" w:customStyle="1" w:styleId="FootnoteReference2">
    <w:name w:val="Footnote Reference2"/>
    <w:rsid w:val="00002D40"/>
    <w:rPr>
      <w:vertAlign w:val="superscript"/>
    </w:rPr>
  </w:style>
  <w:style w:type="character" w:customStyle="1" w:styleId="EndnoteReference1">
    <w:name w:val="Endnote Reference1"/>
    <w:rsid w:val="00002D40"/>
    <w:rPr>
      <w:vertAlign w:val="superscript"/>
    </w:rPr>
  </w:style>
  <w:style w:type="character" w:customStyle="1" w:styleId="a1">
    <w:name w:val="Κουκκίδες"/>
    <w:rsid w:val="00002D40"/>
    <w:rPr>
      <w:rFonts w:ascii="OpenSymbol" w:eastAsia="OpenSymbol" w:hAnsi="OpenSymbol" w:cs="OpenSymbol"/>
    </w:rPr>
  </w:style>
  <w:style w:type="character" w:styleId="Strong">
    <w:name w:val="Strong"/>
    <w:uiPriority w:val="22"/>
    <w:qFormat/>
    <w:rsid w:val="00002D40"/>
    <w:rPr>
      <w:b/>
      <w:bCs/>
    </w:rPr>
  </w:style>
  <w:style w:type="character" w:customStyle="1" w:styleId="10">
    <w:name w:val="Προεπιλεγμένη γραμματοσειρά1"/>
    <w:rsid w:val="00002D40"/>
  </w:style>
  <w:style w:type="character" w:customStyle="1" w:styleId="a2">
    <w:name w:val="Σύμβολο υποσημείωσης"/>
    <w:rsid w:val="00002D40"/>
    <w:rPr>
      <w:vertAlign w:val="superscript"/>
    </w:rPr>
  </w:style>
  <w:style w:type="character" w:styleId="Emphasis">
    <w:name w:val="Emphasis"/>
    <w:uiPriority w:val="20"/>
    <w:qFormat/>
    <w:rsid w:val="00002D40"/>
    <w:rPr>
      <w:i/>
      <w:iCs/>
    </w:rPr>
  </w:style>
  <w:style w:type="character" w:customStyle="1" w:styleId="a3">
    <w:name w:val="Χαρακτήρες αρίθμησης"/>
    <w:rsid w:val="00002D40"/>
  </w:style>
  <w:style w:type="character" w:customStyle="1" w:styleId="normalwithoutspacingChar">
    <w:name w:val="normal_without_spacing Char"/>
    <w:rsid w:val="00002D40"/>
    <w:rPr>
      <w:rFonts w:ascii="Calibri" w:hAnsi="Calibri" w:cs="Calibri"/>
      <w:sz w:val="22"/>
      <w:szCs w:val="24"/>
    </w:rPr>
  </w:style>
  <w:style w:type="character" w:customStyle="1" w:styleId="FootnoteTextChar1">
    <w:name w:val="Footnote Text Char1"/>
    <w:rsid w:val="00002D40"/>
    <w:rPr>
      <w:rFonts w:ascii="Calibri" w:hAnsi="Calibri" w:cs="Calibri"/>
      <w:lang w:val="en-IE" w:eastAsia="zh-CN"/>
    </w:rPr>
  </w:style>
  <w:style w:type="character" w:customStyle="1" w:styleId="foothangingChar">
    <w:name w:val="foot_hanging Char"/>
    <w:rsid w:val="00002D40"/>
    <w:rPr>
      <w:rFonts w:ascii="Calibri" w:hAnsi="Calibri" w:cs="Calibri"/>
      <w:sz w:val="18"/>
      <w:szCs w:val="18"/>
      <w:lang w:val="en-IE" w:eastAsia="zh-CN"/>
    </w:rPr>
  </w:style>
  <w:style w:type="character" w:customStyle="1" w:styleId="HTMLPreformattedChar">
    <w:name w:val="HTML Preformatted Char"/>
    <w:rsid w:val="00002D40"/>
    <w:rPr>
      <w:rFonts w:ascii="Courier New" w:hAnsi="Courier New" w:cs="Courier New"/>
    </w:rPr>
  </w:style>
  <w:style w:type="character" w:customStyle="1" w:styleId="apple-converted-space">
    <w:name w:val="apple-converted-space"/>
    <w:basedOn w:val="WW-DefaultParagraphFont11111111111111111111"/>
    <w:rsid w:val="00002D40"/>
  </w:style>
  <w:style w:type="character" w:customStyle="1" w:styleId="BodyTextIndent3Char">
    <w:name w:val="Body Text Indent 3 Char"/>
    <w:rsid w:val="00002D40"/>
    <w:rPr>
      <w:rFonts w:ascii="Calibri" w:hAnsi="Calibri" w:cs="Calibri"/>
      <w:sz w:val="16"/>
      <w:szCs w:val="16"/>
      <w:lang w:val="en-GB"/>
    </w:rPr>
  </w:style>
  <w:style w:type="character" w:customStyle="1" w:styleId="WW-FootnoteReference">
    <w:name w:val="WW-Footnote Reference"/>
    <w:rsid w:val="00002D40"/>
    <w:rPr>
      <w:vertAlign w:val="superscript"/>
    </w:rPr>
  </w:style>
  <w:style w:type="character" w:customStyle="1" w:styleId="WW-EndnoteReference">
    <w:name w:val="WW-Endnote Reference"/>
    <w:rsid w:val="00002D40"/>
    <w:rPr>
      <w:vertAlign w:val="superscript"/>
    </w:rPr>
  </w:style>
  <w:style w:type="character" w:customStyle="1" w:styleId="FootnoteReference1">
    <w:name w:val="Footnote Reference1"/>
    <w:rsid w:val="00002D40"/>
    <w:rPr>
      <w:vertAlign w:val="superscript"/>
    </w:rPr>
  </w:style>
  <w:style w:type="character" w:customStyle="1" w:styleId="FootnoteTextChar2">
    <w:name w:val="Footnote Text Char2"/>
    <w:rsid w:val="00002D40"/>
    <w:rPr>
      <w:rFonts w:ascii="Calibri" w:hAnsi="Calibri" w:cs="Calibri"/>
      <w:sz w:val="18"/>
      <w:lang w:val="en-IE" w:eastAsia="zh-CN"/>
    </w:rPr>
  </w:style>
  <w:style w:type="character" w:customStyle="1" w:styleId="foothangingChar1">
    <w:name w:val="foot_hanging Char1"/>
    <w:rsid w:val="00002D40"/>
    <w:rPr>
      <w:rFonts w:ascii="Calibri" w:hAnsi="Calibri" w:cs="Calibri"/>
      <w:sz w:val="18"/>
      <w:szCs w:val="18"/>
      <w:lang w:val="en-IE" w:eastAsia="zh-CN"/>
    </w:rPr>
  </w:style>
  <w:style w:type="character" w:customStyle="1" w:styleId="footersChar">
    <w:name w:val="footers Char"/>
    <w:basedOn w:val="foothangingChar1"/>
    <w:rsid w:val="00002D40"/>
    <w:rPr>
      <w:rFonts w:ascii="Calibri" w:hAnsi="Calibri" w:cs="Calibri"/>
      <w:sz w:val="18"/>
      <w:szCs w:val="18"/>
      <w:lang w:val="en-IE" w:eastAsia="zh-CN"/>
    </w:rPr>
  </w:style>
  <w:style w:type="character" w:customStyle="1" w:styleId="CommentTextChar1">
    <w:name w:val="Comment Text Char1"/>
    <w:rsid w:val="00002D40"/>
    <w:rPr>
      <w:rFonts w:ascii="Calibri" w:hAnsi="Calibri" w:cs="Calibri"/>
      <w:lang w:val="en-GB" w:eastAsia="zh-CN"/>
    </w:rPr>
  </w:style>
  <w:style w:type="character" w:customStyle="1" w:styleId="HTMLPreformattedChar1">
    <w:name w:val="HTML Preformatted Char1"/>
    <w:rsid w:val="00002D40"/>
    <w:rPr>
      <w:rFonts w:ascii="Courier New" w:hAnsi="Courier New" w:cs="Courier New"/>
      <w:lang w:eastAsia="zh-CN"/>
    </w:rPr>
  </w:style>
  <w:style w:type="character" w:customStyle="1" w:styleId="BodyText3Char">
    <w:name w:val="Body Text 3 Char"/>
    <w:rsid w:val="00002D40"/>
    <w:rPr>
      <w:rFonts w:ascii="Calibri" w:hAnsi="Calibri" w:cs="Calibri"/>
      <w:sz w:val="16"/>
      <w:szCs w:val="16"/>
      <w:lang w:val="en-GB" w:eastAsia="zh-CN"/>
    </w:rPr>
  </w:style>
  <w:style w:type="character" w:customStyle="1" w:styleId="WW-FootnoteReference1">
    <w:name w:val="WW-Footnote Reference1"/>
    <w:rsid w:val="00002D40"/>
    <w:rPr>
      <w:vertAlign w:val="superscript"/>
    </w:rPr>
  </w:style>
  <w:style w:type="character" w:customStyle="1" w:styleId="WW-EndnoteReference1">
    <w:name w:val="WW-Endnote Reference1"/>
    <w:rsid w:val="00002D40"/>
    <w:rPr>
      <w:vertAlign w:val="superscript"/>
    </w:rPr>
  </w:style>
  <w:style w:type="character" w:customStyle="1" w:styleId="WW-FootnoteReference2">
    <w:name w:val="WW-Footnote Reference2"/>
    <w:rsid w:val="00002D40"/>
    <w:rPr>
      <w:vertAlign w:val="superscript"/>
    </w:rPr>
  </w:style>
  <w:style w:type="character" w:customStyle="1" w:styleId="WW-EndnoteReference2">
    <w:name w:val="WW-Endnote Reference2"/>
    <w:rsid w:val="00002D40"/>
    <w:rPr>
      <w:vertAlign w:val="superscript"/>
    </w:rPr>
  </w:style>
  <w:style w:type="character" w:customStyle="1" w:styleId="FootnoteTextChar3">
    <w:name w:val="Footnote Text Char3"/>
    <w:rsid w:val="00002D40"/>
    <w:rPr>
      <w:rFonts w:ascii="Calibri" w:hAnsi="Calibri" w:cs="Calibri"/>
      <w:sz w:val="18"/>
      <w:lang w:val="en-IE" w:eastAsia="zh-CN"/>
    </w:rPr>
  </w:style>
  <w:style w:type="character" w:customStyle="1" w:styleId="foothangingChar2">
    <w:name w:val="foot_hanging Char2"/>
    <w:rsid w:val="00002D40"/>
    <w:rPr>
      <w:rFonts w:ascii="Calibri" w:hAnsi="Calibri" w:cs="Calibri"/>
      <w:sz w:val="18"/>
      <w:szCs w:val="18"/>
      <w:lang w:val="en-IE" w:eastAsia="zh-CN"/>
    </w:rPr>
  </w:style>
  <w:style w:type="character" w:customStyle="1" w:styleId="footersChar1">
    <w:name w:val="footers Char1"/>
    <w:basedOn w:val="foothangingChar2"/>
    <w:rsid w:val="00002D40"/>
    <w:rPr>
      <w:rFonts w:ascii="Calibri" w:hAnsi="Calibri" w:cs="Calibri"/>
      <w:sz w:val="18"/>
      <w:szCs w:val="18"/>
      <w:lang w:val="en-IE" w:eastAsia="zh-CN"/>
    </w:rPr>
  </w:style>
  <w:style w:type="character" w:customStyle="1" w:styleId="foootChar">
    <w:name w:val="fooot Char"/>
    <w:basedOn w:val="footersChar1"/>
    <w:rsid w:val="00002D40"/>
    <w:rPr>
      <w:rFonts w:ascii="Calibri" w:hAnsi="Calibri" w:cs="Calibri"/>
      <w:sz w:val="18"/>
      <w:szCs w:val="18"/>
      <w:lang w:val="en-IE" w:eastAsia="zh-CN"/>
    </w:rPr>
  </w:style>
  <w:style w:type="character" w:customStyle="1" w:styleId="11">
    <w:name w:val="Παραπομπή υποσημείωσης1"/>
    <w:rsid w:val="00002D40"/>
    <w:rPr>
      <w:vertAlign w:val="superscript"/>
    </w:rPr>
  </w:style>
  <w:style w:type="character" w:customStyle="1" w:styleId="12">
    <w:name w:val="Παραπομπή σημείωσης τέλους1"/>
    <w:rsid w:val="00002D40"/>
    <w:rPr>
      <w:vertAlign w:val="superscript"/>
    </w:rPr>
  </w:style>
  <w:style w:type="character" w:customStyle="1" w:styleId="Char">
    <w:name w:val="Κείμενο πλαισίου Char"/>
    <w:rsid w:val="00002D40"/>
    <w:rPr>
      <w:rFonts w:ascii="Tahoma" w:hAnsi="Tahoma" w:cs="Tahoma"/>
      <w:sz w:val="16"/>
      <w:szCs w:val="16"/>
      <w:lang w:val="en-GB"/>
    </w:rPr>
  </w:style>
  <w:style w:type="character" w:customStyle="1" w:styleId="13">
    <w:name w:val="Παραπομπή σχολίου1"/>
    <w:rsid w:val="00002D40"/>
    <w:rPr>
      <w:sz w:val="16"/>
      <w:szCs w:val="16"/>
    </w:rPr>
  </w:style>
  <w:style w:type="character" w:customStyle="1" w:styleId="Char0">
    <w:name w:val="Κείμενο σχολίου Char"/>
    <w:rsid w:val="00002D40"/>
    <w:rPr>
      <w:rFonts w:ascii="Calibri" w:hAnsi="Calibri" w:cs="Calibri"/>
      <w:lang w:val="en-GB"/>
    </w:rPr>
  </w:style>
  <w:style w:type="character" w:customStyle="1" w:styleId="Char1">
    <w:name w:val="Θέμα σχολίου Char"/>
    <w:rsid w:val="00002D40"/>
    <w:rPr>
      <w:rFonts w:ascii="Calibri" w:hAnsi="Calibri" w:cs="Calibri"/>
      <w:b/>
      <w:bCs/>
      <w:lang w:val="en-GB"/>
    </w:rPr>
  </w:style>
  <w:style w:type="character" w:customStyle="1" w:styleId="HTMLPreformattedChar2">
    <w:name w:val="HTML Preformatted Char2"/>
    <w:link w:val="HTMLPreformatted"/>
    <w:uiPriority w:val="99"/>
    <w:rsid w:val="00002D40"/>
    <w:rPr>
      <w:rFonts w:ascii="Courier New" w:eastAsia="Times New Roman" w:hAnsi="Courier New" w:cs="Courier New"/>
    </w:rPr>
  </w:style>
  <w:style w:type="character" w:customStyle="1" w:styleId="WW-FootnoteReference3">
    <w:name w:val="WW-Footnote Reference3"/>
    <w:rsid w:val="00002D40"/>
    <w:rPr>
      <w:vertAlign w:val="superscript"/>
    </w:rPr>
  </w:style>
  <w:style w:type="character" w:customStyle="1" w:styleId="WW-EndnoteReference3">
    <w:name w:val="WW-Endnote Reference3"/>
    <w:rsid w:val="00002D40"/>
    <w:rPr>
      <w:vertAlign w:val="superscript"/>
    </w:rPr>
  </w:style>
  <w:style w:type="character" w:customStyle="1" w:styleId="WW-FootnoteReference4">
    <w:name w:val="WW-Footnote Reference4"/>
    <w:rsid w:val="00002D40"/>
    <w:rPr>
      <w:vertAlign w:val="superscript"/>
    </w:rPr>
  </w:style>
  <w:style w:type="character" w:customStyle="1" w:styleId="WW-EndnoteReference4">
    <w:name w:val="WW-Endnote Reference4"/>
    <w:rsid w:val="00002D40"/>
    <w:rPr>
      <w:vertAlign w:val="superscript"/>
    </w:rPr>
  </w:style>
  <w:style w:type="character" w:customStyle="1" w:styleId="WW-FootnoteReference5">
    <w:name w:val="WW-Footnote Reference5"/>
    <w:rsid w:val="00002D40"/>
    <w:rPr>
      <w:vertAlign w:val="superscript"/>
    </w:rPr>
  </w:style>
  <w:style w:type="character" w:customStyle="1" w:styleId="WW-EndnoteReference5">
    <w:name w:val="WW-Endnote Reference5"/>
    <w:rsid w:val="00002D40"/>
    <w:rPr>
      <w:vertAlign w:val="superscript"/>
    </w:rPr>
  </w:style>
  <w:style w:type="character" w:customStyle="1" w:styleId="WW-FootnoteReference6">
    <w:name w:val="WW-Footnote Reference6"/>
    <w:rsid w:val="00002D40"/>
    <w:rPr>
      <w:vertAlign w:val="superscript"/>
    </w:rPr>
  </w:style>
  <w:style w:type="character" w:styleId="FollowedHyperlink">
    <w:name w:val="FollowedHyperlink"/>
    <w:uiPriority w:val="99"/>
    <w:rsid w:val="00002D40"/>
    <w:rPr>
      <w:color w:val="800000"/>
      <w:u w:val="single"/>
    </w:rPr>
  </w:style>
  <w:style w:type="character" w:customStyle="1" w:styleId="WW-EndnoteReference6">
    <w:name w:val="WW-Endnote Reference6"/>
    <w:rsid w:val="00002D40"/>
    <w:rPr>
      <w:vertAlign w:val="superscript"/>
    </w:rPr>
  </w:style>
  <w:style w:type="character" w:customStyle="1" w:styleId="WW-FootnoteReference7">
    <w:name w:val="WW-Footnote Reference7"/>
    <w:rsid w:val="00002D40"/>
    <w:rPr>
      <w:vertAlign w:val="superscript"/>
    </w:rPr>
  </w:style>
  <w:style w:type="character" w:customStyle="1" w:styleId="WW-EndnoteReference7">
    <w:name w:val="WW-Endnote Reference7"/>
    <w:rsid w:val="00002D40"/>
    <w:rPr>
      <w:vertAlign w:val="superscript"/>
    </w:rPr>
  </w:style>
  <w:style w:type="character" w:customStyle="1" w:styleId="WW-FootnoteReference8">
    <w:name w:val="WW-Footnote Reference8"/>
    <w:rsid w:val="00002D40"/>
    <w:rPr>
      <w:vertAlign w:val="superscript"/>
    </w:rPr>
  </w:style>
  <w:style w:type="character" w:customStyle="1" w:styleId="WW-EndnoteReference8">
    <w:name w:val="WW-Endnote Reference8"/>
    <w:rsid w:val="00002D40"/>
    <w:rPr>
      <w:vertAlign w:val="superscript"/>
    </w:rPr>
  </w:style>
  <w:style w:type="character" w:customStyle="1" w:styleId="WW-FootnoteReference9">
    <w:name w:val="WW-Footnote Reference9"/>
    <w:rsid w:val="00002D40"/>
    <w:rPr>
      <w:vertAlign w:val="superscript"/>
    </w:rPr>
  </w:style>
  <w:style w:type="character" w:customStyle="1" w:styleId="WW-EndnoteReference9">
    <w:name w:val="WW-Endnote Reference9"/>
    <w:rsid w:val="00002D40"/>
    <w:rPr>
      <w:vertAlign w:val="superscript"/>
    </w:rPr>
  </w:style>
  <w:style w:type="character" w:customStyle="1" w:styleId="WW-FootnoteReference10">
    <w:name w:val="WW-Footnote Reference10"/>
    <w:rsid w:val="00002D40"/>
    <w:rPr>
      <w:vertAlign w:val="superscript"/>
    </w:rPr>
  </w:style>
  <w:style w:type="character" w:customStyle="1" w:styleId="WW-EndnoteReference10">
    <w:name w:val="WW-Endnote Reference10"/>
    <w:rsid w:val="00002D40"/>
    <w:rPr>
      <w:vertAlign w:val="superscript"/>
    </w:rPr>
  </w:style>
  <w:style w:type="character" w:customStyle="1" w:styleId="WW-FootnoteReference11">
    <w:name w:val="WW-Footnote Reference11"/>
    <w:rsid w:val="00002D40"/>
    <w:rPr>
      <w:vertAlign w:val="superscript"/>
    </w:rPr>
  </w:style>
  <w:style w:type="character" w:customStyle="1" w:styleId="WW-EndnoteReference11">
    <w:name w:val="WW-Endnote Reference11"/>
    <w:rsid w:val="00002D40"/>
    <w:rPr>
      <w:vertAlign w:val="superscript"/>
    </w:rPr>
  </w:style>
  <w:style w:type="character" w:customStyle="1" w:styleId="WW-FootnoteReference12">
    <w:name w:val="WW-Footnote Reference12"/>
    <w:rsid w:val="00002D40"/>
    <w:rPr>
      <w:vertAlign w:val="superscript"/>
    </w:rPr>
  </w:style>
  <w:style w:type="character" w:customStyle="1" w:styleId="WW-EndnoteReference12">
    <w:name w:val="WW-Endnote Reference12"/>
    <w:rsid w:val="00002D40"/>
    <w:rPr>
      <w:vertAlign w:val="superscript"/>
    </w:rPr>
  </w:style>
  <w:style w:type="character" w:customStyle="1" w:styleId="WW-FootnoteReference13">
    <w:name w:val="WW-Footnote Reference13"/>
    <w:rsid w:val="00002D40"/>
    <w:rPr>
      <w:vertAlign w:val="superscript"/>
    </w:rPr>
  </w:style>
  <w:style w:type="character" w:customStyle="1" w:styleId="WW-EndnoteReference13">
    <w:name w:val="WW-Endnote Reference13"/>
    <w:rsid w:val="00002D40"/>
    <w:rPr>
      <w:vertAlign w:val="superscript"/>
    </w:rPr>
  </w:style>
  <w:style w:type="character" w:customStyle="1" w:styleId="40">
    <w:name w:val="Παραπομπή υποσημείωσης4"/>
    <w:rsid w:val="00002D40"/>
    <w:rPr>
      <w:vertAlign w:val="superscript"/>
    </w:rPr>
  </w:style>
  <w:style w:type="character" w:customStyle="1" w:styleId="a4">
    <w:name w:val="Σύμβολα σημείωσης τέλους"/>
    <w:rsid w:val="00002D40"/>
    <w:rPr>
      <w:vertAlign w:val="superscript"/>
    </w:rPr>
  </w:style>
  <w:style w:type="character" w:customStyle="1" w:styleId="22">
    <w:name w:val="Παραπομπή υποσημείωσης2"/>
    <w:rsid w:val="00002D40"/>
    <w:rPr>
      <w:vertAlign w:val="superscript"/>
    </w:rPr>
  </w:style>
  <w:style w:type="character" w:customStyle="1" w:styleId="23">
    <w:name w:val="Παραπομπή σημείωσης τέλους2"/>
    <w:rsid w:val="00002D40"/>
    <w:rPr>
      <w:vertAlign w:val="superscript"/>
    </w:rPr>
  </w:style>
  <w:style w:type="character" w:customStyle="1" w:styleId="WW-FootnoteReference14">
    <w:name w:val="WW-Footnote Reference14"/>
    <w:rsid w:val="00002D40"/>
    <w:rPr>
      <w:vertAlign w:val="superscript"/>
    </w:rPr>
  </w:style>
  <w:style w:type="character" w:customStyle="1" w:styleId="WW-EndnoteReference14">
    <w:name w:val="WW-Endnote Reference14"/>
    <w:rsid w:val="00002D40"/>
    <w:rPr>
      <w:vertAlign w:val="superscript"/>
    </w:rPr>
  </w:style>
  <w:style w:type="character" w:customStyle="1" w:styleId="WW-FootnoteReference15">
    <w:name w:val="WW-Footnote Reference15"/>
    <w:rsid w:val="00002D40"/>
    <w:rPr>
      <w:vertAlign w:val="superscript"/>
    </w:rPr>
  </w:style>
  <w:style w:type="character" w:customStyle="1" w:styleId="WW-EndnoteReference15">
    <w:name w:val="WW-Endnote Reference15"/>
    <w:rsid w:val="00002D40"/>
    <w:rPr>
      <w:vertAlign w:val="superscript"/>
    </w:rPr>
  </w:style>
  <w:style w:type="character" w:customStyle="1" w:styleId="WW-FootnoteReference16">
    <w:name w:val="WW-Footnote Reference16"/>
    <w:rsid w:val="00002D40"/>
    <w:rPr>
      <w:vertAlign w:val="superscript"/>
    </w:rPr>
  </w:style>
  <w:style w:type="character" w:customStyle="1" w:styleId="WW-EndnoteReference16">
    <w:name w:val="WW-Endnote Reference16"/>
    <w:rsid w:val="00002D40"/>
    <w:rPr>
      <w:vertAlign w:val="superscript"/>
    </w:rPr>
  </w:style>
  <w:style w:type="character" w:customStyle="1" w:styleId="WW-FootnoteReference17">
    <w:name w:val="WW-Footnote Reference17"/>
    <w:rsid w:val="00002D40"/>
    <w:rPr>
      <w:vertAlign w:val="superscript"/>
    </w:rPr>
  </w:style>
  <w:style w:type="character" w:customStyle="1" w:styleId="WW-EndnoteReference17">
    <w:name w:val="WW-Endnote Reference17"/>
    <w:rsid w:val="00002D40"/>
    <w:rPr>
      <w:vertAlign w:val="superscript"/>
    </w:rPr>
  </w:style>
  <w:style w:type="character" w:customStyle="1" w:styleId="30">
    <w:name w:val="Παραπομπή υποσημείωσης3"/>
    <w:rsid w:val="00002D40"/>
    <w:rPr>
      <w:vertAlign w:val="superscript"/>
    </w:rPr>
  </w:style>
  <w:style w:type="character" w:customStyle="1" w:styleId="31">
    <w:name w:val="Παραπομπή σημείωσης τέλους3"/>
    <w:rsid w:val="00002D40"/>
    <w:rPr>
      <w:vertAlign w:val="superscript"/>
    </w:rPr>
  </w:style>
  <w:style w:type="character" w:customStyle="1" w:styleId="WW-FootnoteReference18">
    <w:name w:val="WW-Footnote Reference18"/>
    <w:rsid w:val="00002D40"/>
    <w:rPr>
      <w:vertAlign w:val="superscript"/>
    </w:rPr>
  </w:style>
  <w:style w:type="character" w:customStyle="1" w:styleId="WW-EndnoteReference18">
    <w:name w:val="WW-Endnote Reference18"/>
    <w:rsid w:val="00002D40"/>
    <w:rPr>
      <w:vertAlign w:val="superscript"/>
    </w:rPr>
  </w:style>
  <w:style w:type="character" w:customStyle="1" w:styleId="WW-FootnoteReference19">
    <w:name w:val="WW-Footnote Reference19"/>
    <w:rsid w:val="00002D40"/>
    <w:rPr>
      <w:vertAlign w:val="superscript"/>
    </w:rPr>
  </w:style>
  <w:style w:type="character" w:customStyle="1" w:styleId="WW-EndnoteReference19">
    <w:name w:val="WW-Endnote Reference19"/>
    <w:rsid w:val="00002D40"/>
    <w:rPr>
      <w:vertAlign w:val="superscript"/>
    </w:rPr>
  </w:style>
  <w:style w:type="character" w:customStyle="1" w:styleId="WW-FootnoteReference20">
    <w:name w:val="WW-Footnote Reference20"/>
    <w:rsid w:val="00002D40"/>
    <w:rPr>
      <w:vertAlign w:val="superscript"/>
    </w:rPr>
  </w:style>
  <w:style w:type="character" w:customStyle="1" w:styleId="WW-EndnoteReference20">
    <w:name w:val="WW-Endnote Reference20"/>
    <w:rsid w:val="00002D40"/>
    <w:rPr>
      <w:vertAlign w:val="superscript"/>
    </w:rPr>
  </w:style>
  <w:style w:type="character" w:customStyle="1" w:styleId="a5">
    <w:name w:val="Σύνδεση ευρετηρίου"/>
    <w:rsid w:val="00002D40"/>
  </w:style>
  <w:style w:type="character" w:customStyle="1" w:styleId="WW-0">
    <w:name w:val="WW-Παραπομπή υποσημείωσης"/>
    <w:rsid w:val="00002D40"/>
    <w:rPr>
      <w:vertAlign w:val="superscript"/>
    </w:rPr>
  </w:style>
  <w:style w:type="character" w:customStyle="1" w:styleId="41">
    <w:name w:val="Παραπομπή σημείωσης τέλους4"/>
    <w:rsid w:val="00002D40"/>
    <w:rPr>
      <w:vertAlign w:val="superscript"/>
    </w:rPr>
  </w:style>
  <w:style w:type="character" w:customStyle="1" w:styleId="Char2">
    <w:name w:val="Κείμενο υποσημείωσης Char"/>
    <w:rsid w:val="00002D40"/>
    <w:rPr>
      <w:rFonts w:ascii="Calibri" w:hAnsi="Calibri" w:cs="Calibri"/>
      <w:sz w:val="18"/>
      <w:lang w:val="en-IE" w:eastAsia="zh-CN"/>
    </w:rPr>
  </w:style>
  <w:style w:type="character" w:styleId="FootnoteReference">
    <w:name w:val="footnote reference"/>
    <w:uiPriority w:val="99"/>
    <w:rsid w:val="00002D40"/>
    <w:rPr>
      <w:vertAlign w:val="superscript"/>
    </w:rPr>
  </w:style>
  <w:style w:type="character" w:styleId="EndnoteReference">
    <w:name w:val="endnote reference"/>
    <w:rsid w:val="00002D40"/>
    <w:rPr>
      <w:vertAlign w:val="superscript"/>
    </w:rPr>
  </w:style>
  <w:style w:type="character" w:customStyle="1" w:styleId="WW-FootnoteReference123">
    <w:name w:val="WW-Footnote Reference123"/>
    <w:rsid w:val="00002D40"/>
    <w:rPr>
      <w:vertAlign w:val="superscript"/>
    </w:rPr>
  </w:style>
  <w:style w:type="paragraph" w:customStyle="1" w:styleId="a6">
    <w:name w:val="Επικεφαλίδα"/>
    <w:basedOn w:val="Normal"/>
    <w:next w:val="BodyText"/>
    <w:rsid w:val="00002D40"/>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BodyText">
    <w:name w:val="Body Text"/>
    <w:basedOn w:val="Normal"/>
    <w:link w:val="BodyTextChar1"/>
    <w:rsid w:val="00002D40"/>
    <w:pPr>
      <w:suppressAutoHyphens/>
      <w:spacing w:after="240" w:line="240" w:lineRule="auto"/>
      <w:jc w:val="both"/>
    </w:pPr>
    <w:rPr>
      <w:rFonts w:ascii="Calibri" w:eastAsia="Times New Roman" w:hAnsi="Calibri" w:cs="Calibri"/>
      <w:szCs w:val="24"/>
      <w:lang w:val="en-GB" w:eastAsia="ar-SA"/>
    </w:rPr>
  </w:style>
  <w:style w:type="character" w:customStyle="1" w:styleId="BodyTextChar1">
    <w:name w:val="Body Text Char1"/>
    <w:basedOn w:val="DefaultParagraphFont"/>
    <w:link w:val="BodyText"/>
    <w:rsid w:val="00002D40"/>
    <w:rPr>
      <w:rFonts w:ascii="Calibri" w:eastAsia="Times New Roman" w:hAnsi="Calibri" w:cs="Calibri"/>
      <w:szCs w:val="24"/>
      <w:lang w:val="en-GB" w:eastAsia="ar-SA"/>
    </w:rPr>
  </w:style>
  <w:style w:type="paragraph" w:styleId="List">
    <w:name w:val="List"/>
    <w:basedOn w:val="BodyText"/>
    <w:rsid w:val="00002D40"/>
    <w:rPr>
      <w:rFonts w:cs="Mangal"/>
    </w:rPr>
  </w:style>
  <w:style w:type="paragraph" w:customStyle="1" w:styleId="42">
    <w:name w:val="Λεζάντα4"/>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7">
    <w:name w:val="Ευρετήριο"/>
    <w:basedOn w:val="Normal"/>
    <w:rsid w:val="00002D40"/>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2">
    <w:name w:val="Λεζάντα3"/>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4">
    <w:name w:val="Λεζάντα2"/>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4">
    <w:name w:val="Λεζάντα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Normal"/>
    <w:rsid w:val="00002D40"/>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Normal"/>
    <w:rsid w:val="00002D40"/>
    <w:pPr>
      <w:numPr>
        <w:numId w:val="4"/>
      </w:numPr>
      <w:suppressAutoHyphens/>
      <w:spacing w:after="100" w:line="240" w:lineRule="auto"/>
      <w:jc w:val="both"/>
    </w:pPr>
    <w:rPr>
      <w:rFonts w:ascii="Calibri" w:eastAsia="MS Mincho" w:hAnsi="Calibri" w:cs="Calibri"/>
      <w:szCs w:val="24"/>
      <w:lang w:eastAsia="ja-JP"/>
    </w:rPr>
  </w:style>
  <w:style w:type="paragraph" w:customStyle="1" w:styleId="15">
    <w:name w:val="Ημερομηνία1"/>
    <w:basedOn w:val="Normal"/>
    <w:next w:val="Normal"/>
    <w:rsid w:val="00002D40"/>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002D40"/>
  </w:style>
  <w:style w:type="paragraph" w:customStyle="1" w:styleId="inserttext">
    <w:name w:val="insert text"/>
    <w:basedOn w:val="Normal"/>
    <w:rsid w:val="00002D40"/>
    <w:pPr>
      <w:suppressAutoHyphens/>
      <w:spacing w:after="100" w:line="240" w:lineRule="auto"/>
      <w:ind w:left="794"/>
      <w:jc w:val="both"/>
    </w:pPr>
    <w:rPr>
      <w:rFonts w:ascii="Calibri" w:eastAsia="MS Mincho" w:hAnsi="Calibri" w:cs="Calibri"/>
      <w:szCs w:val="24"/>
      <w:lang w:eastAsia="ja-JP"/>
    </w:rPr>
  </w:style>
  <w:style w:type="character" w:customStyle="1" w:styleId="FooterChar1">
    <w:name w:val="Footer Char1"/>
    <w:basedOn w:val="DefaultParagraphFont"/>
    <w:uiPriority w:val="99"/>
    <w:rsid w:val="00002D40"/>
    <w:rPr>
      <w:rFonts w:ascii="Calibri" w:eastAsia="MS Mincho" w:hAnsi="Calibri" w:cs="Calibri"/>
      <w:szCs w:val="24"/>
      <w:lang w:eastAsia="ja-JP"/>
    </w:rPr>
  </w:style>
  <w:style w:type="paragraph" w:styleId="Header">
    <w:name w:val="header"/>
    <w:basedOn w:val="Normal"/>
    <w:link w:val="HeaderChar1"/>
    <w:uiPriority w:val="99"/>
    <w:rsid w:val="00002D40"/>
    <w:pPr>
      <w:suppressAutoHyphens/>
      <w:spacing w:after="120" w:line="240" w:lineRule="auto"/>
      <w:jc w:val="both"/>
    </w:pPr>
    <w:rPr>
      <w:rFonts w:ascii="Calibri" w:eastAsia="Times New Roman" w:hAnsi="Calibri" w:cs="Calibri"/>
      <w:szCs w:val="24"/>
      <w:lang w:val="en-GB" w:eastAsia="ar-SA"/>
    </w:rPr>
  </w:style>
  <w:style w:type="character" w:customStyle="1" w:styleId="HeaderChar1">
    <w:name w:val="Header Char1"/>
    <w:basedOn w:val="DefaultParagraphFont"/>
    <w:link w:val="Header"/>
    <w:uiPriority w:val="99"/>
    <w:rsid w:val="00002D40"/>
    <w:rPr>
      <w:rFonts w:ascii="Calibri" w:eastAsia="Times New Roman" w:hAnsi="Calibri" w:cs="Calibri"/>
      <w:szCs w:val="24"/>
      <w:lang w:val="en-GB" w:eastAsia="ar-SA"/>
    </w:rPr>
  </w:style>
  <w:style w:type="paragraph" w:customStyle="1" w:styleId="25">
    <w:name w:val="Κείμενο πλαισίου2"/>
    <w:basedOn w:val="Normal"/>
    <w:rsid w:val="00002D40"/>
    <w:pPr>
      <w:suppressAutoHyphens/>
      <w:spacing w:after="120" w:line="240" w:lineRule="auto"/>
      <w:jc w:val="both"/>
    </w:pPr>
    <w:rPr>
      <w:rFonts w:ascii="Tahoma" w:eastAsia="Times New Roman" w:hAnsi="Tahoma" w:cs="Tahoma"/>
      <w:sz w:val="16"/>
      <w:szCs w:val="16"/>
      <w:lang w:val="en-GB" w:eastAsia="ar-SA"/>
    </w:rPr>
  </w:style>
  <w:style w:type="paragraph" w:customStyle="1" w:styleId="26">
    <w:name w:val="Κείμενο σχολίου2"/>
    <w:basedOn w:val="Normal"/>
    <w:rsid w:val="00002D40"/>
    <w:pPr>
      <w:suppressAutoHyphens/>
      <w:spacing w:after="120" w:line="240" w:lineRule="auto"/>
      <w:jc w:val="both"/>
    </w:pPr>
    <w:rPr>
      <w:rFonts w:ascii="Calibri" w:eastAsia="Times New Roman" w:hAnsi="Calibri" w:cs="Calibri"/>
      <w:sz w:val="20"/>
      <w:szCs w:val="20"/>
      <w:lang w:val="en-GB" w:eastAsia="ar-SA"/>
    </w:rPr>
  </w:style>
  <w:style w:type="paragraph" w:customStyle="1" w:styleId="27">
    <w:name w:val="Θέμα σχολίου2"/>
    <w:basedOn w:val="26"/>
    <w:next w:val="26"/>
    <w:rsid w:val="00002D40"/>
    <w:rPr>
      <w:b/>
      <w:bCs/>
    </w:rPr>
  </w:style>
  <w:style w:type="paragraph" w:customStyle="1" w:styleId="28">
    <w:name w:val="Αναθεώρηση2"/>
    <w:rsid w:val="00002D40"/>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Normal"/>
    <w:rsid w:val="00002D40"/>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6">
    <w:name w:val="Παράγραφος λίστας1"/>
    <w:basedOn w:val="Normal"/>
    <w:rsid w:val="00002D40"/>
    <w:pPr>
      <w:suppressAutoHyphens/>
      <w:spacing w:after="200" w:line="240" w:lineRule="auto"/>
      <w:ind w:left="720"/>
      <w:jc w:val="both"/>
    </w:pPr>
    <w:rPr>
      <w:rFonts w:ascii="Calibri" w:eastAsia="Times New Roman" w:hAnsi="Calibri" w:cs="Calibri"/>
      <w:szCs w:val="24"/>
      <w:lang w:val="en-GB" w:eastAsia="ar-SA"/>
    </w:rPr>
  </w:style>
  <w:style w:type="paragraph" w:styleId="FootnoteText">
    <w:name w:val="footnote text"/>
    <w:basedOn w:val="Normal"/>
    <w:link w:val="FootnoteTextChar4"/>
    <w:rsid w:val="00002D40"/>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FootnoteTextChar4">
    <w:name w:val="Footnote Text Char4"/>
    <w:basedOn w:val="DefaultParagraphFont"/>
    <w:link w:val="FootnoteText"/>
    <w:rsid w:val="00002D40"/>
    <w:rPr>
      <w:rFonts w:ascii="Calibri" w:eastAsia="Times New Roman" w:hAnsi="Calibri" w:cs="Calibri"/>
      <w:sz w:val="18"/>
      <w:szCs w:val="20"/>
      <w:lang w:val="en-IE" w:eastAsia="ar-SA"/>
    </w:rPr>
  </w:style>
  <w:style w:type="paragraph" w:styleId="TOC1">
    <w:name w:val="toc 1"/>
    <w:basedOn w:val="Normal"/>
    <w:next w:val="Normal"/>
    <w:uiPriority w:val="39"/>
    <w:rsid w:val="00002D40"/>
    <w:pPr>
      <w:suppressAutoHyphens/>
      <w:spacing w:before="120" w:after="120" w:line="240" w:lineRule="auto"/>
    </w:pPr>
    <w:rPr>
      <w:rFonts w:ascii="Calibri" w:eastAsia="Times New Roman" w:hAnsi="Calibri" w:cs="Calibri"/>
      <w:b/>
      <w:bCs/>
      <w:caps/>
      <w:sz w:val="20"/>
      <w:szCs w:val="20"/>
      <w:lang w:val="en-GB" w:eastAsia="ar-SA"/>
    </w:rPr>
  </w:style>
  <w:style w:type="paragraph" w:styleId="TOC2">
    <w:name w:val="toc 2"/>
    <w:basedOn w:val="Normal"/>
    <w:next w:val="Normal"/>
    <w:uiPriority w:val="39"/>
    <w:rsid w:val="00002D40"/>
    <w:pPr>
      <w:suppressAutoHyphens/>
      <w:spacing w:after="0" w:line="240" w:lineRule="auto"/>
      <w:ind w:left="220"/>
    </w:pPr>
    <w:rPr>
      <w:rFonts w:ascii="Calibri" w:eastAsia="Times New Roman" w:hAnsi="Calibri" w:cs="Calibri"/>
      <w:smallCaps/>
      <w:sz w:val="20"/>
      <w:szCs w:val="20"/>
      <w:lang w:val="en-GB" w:eastAsia="ar-SA"/>
    </w:rPr>
  </w:style>
  <w:style w:type="paragraph" w:styleId="TOC3">
    <w:name w:val="toc 3"/>
    <w:basedOn w:val="Normal"/>
    <w:next w:val="Normal"/>
    <w:uiPriority w:val="39"/>
    <w:rsid w:val="00002D40"/>
    <w:pPr>
      <w:suppressAutoHyphens/>
      <w:spacing w:after="0" w:line="240" w:lineRule="auto"/>
      <w:ind w:left="440"/>
    </w:pPr>
    <w:rPr>
      <w:rFonts w:ascii="Calibri" w:eastAsia="Times New Roman" w:hAnsi="Calibri" w:cs="Calibri"/>
      <w:i/>
      <w:iCs/>
      <w:sz w:val="20"/>
      <w:szCs w:val="20"/>
      <w:lang w:val="en-GB" w:eastAsia="ar-SA"/>
    </w:rPr>
  </w:style>
  <w:style w:type="paragraph" w:styleId="TOC4">
    <w:name w:val="toc 4"/>
    <w:basedOn w:val="Normal"/>
    <w:next w:val="Normal"/>
    <w:uiPriority w:val="39"/>
    <w:rsid w:val="00002D40"/>
    <w:pPr>
      <w:suppressAutoHyphens/>
      <w:spacing w:after="0" w:line="240" w:lineRule="auto"/>
      <w:ind w:left="660"/>
    </w:pPr>
    <w:rPr>
      <w:rFonts w:ascii="Calibri" w:eastAsia="Times New Roman" w:hAnsi="Calibri" w:cs="Calibri"/>
      <w:sz w:val="18"/>
      <w:szCs w:val="18"/>
      <w:lang w:val="en-GB" w:eastAsia="ar-SA"/>
    </w:rPr>
  </w:style>
  <w:style w:type="paragraph" w:styleId="TOC5">
    <w:name w:val="toc 5"/>
    <w:basedOn w:val="Normal"/>
    <w:next w:val="Normal"/>
    <w:uiPriority w:val="39"/>
    <w:rsid w:val="00002D40"/>
    <w:pPr>
      <w:suppressAutoHyphens/>
      <w:spacing w:after="0" w:line="240" w:lineRule="auto"/>
      <w:ind w:left="880"/>
    </w:pPr>
    <w:rPr>
      <w:rFonts w:ascii="Calibri" w:eastAsia="Times New Roman" w:hAnsi="Calibri" w:cs="Calibri"/>
      <w:sz w:val="18"/>
      <w:szCs w:val="18"/>
      <w:lang w:val="en-GB" w:eastAsia="ar-SA"/>
    </w:rPr>
  </w:style>
  <w:style w:type="paragraph" w:styleId="TOC6">
    <w:name w:val="toc 6"/>
    <w:basedOn w:val="Normal"/>
    <w:next w:val="Normal"/>
    <w:uiPriority w:val="39"/>
    <w:rsid w:val="00002D40"/>
    <w:pPr>
      <w:suppressAutoHyphens/>
      <w:spacing w:after="0" w:line="240" w:lineRule="auto"/>
      <w:ind w:left="1100"/>
    </w:pPr>
    <w:rPr>
      <w:rFonts w:ascii="Calibri" w:eastAsia="Times New Roman" w:hAnsi="Calibri" w:cs="Calibri"/>
      <w:sz w:val="18"/>
      <w:szCs w:val="18"/>
      <w:lang w:val="en-GB" w:eastAsia="ar-SA"/>
    </w:rPr>
  </w:style>
  <w:style w:type="paragraph" w:styleId="TOC7">
    <w:name w:val="toc 7"/>
    <w:basedOn w:val="Normal"/>
    <w:next w:val="Normal"/>
    <w:uiPriority w:val="39"/>
    <w:rsid w:val="00002D40"/>
    <w:pPr>
      <w:suppressAutoHyphens/>
      <w:spacing w:after="0" w:line="240" w:lineRule="auto"/>
      <w:ind w:left="1320"/>
    </w:pPr>
    <w:rPr>
      <w:rFonts w:ascii="Calibri" w:eastAsia="Times New Roman" w:hAnsi="Calibri" w:cs="Calibri"/>
      <w:sz w:val="18"/>
      <w:szCs w:val="18"/>
      <w:lang w:val="en-GB" w:eastAsia="ar-SA"/>
    </w:rPr>
  </w:style>
  <w:style w:type="paragraph" w:styleId="TOC8">
    <w:name w:val="toc 8"/>
    <w:basedOn w:val="Normal"/>
    <w:next w:val="Normal"/>
    <w:uiPriority w:val="39"/>
    <w:rsid w:val="00002D40"/>
    <w:pPr>
      <w:suppressAutoHyphens/>
      <w:spacing w:after="0" w:line="240" w:lineRule="auto"/>
      <w:ind w:left="1540"/>
    </w:pPr>
    <w:rPr>
      <w:rFonts w:ascii="Calibri" w:eastAsia="Times New Roman" w:hAnsi="Calibri" w:cs="Calibri"/>
      <w:sz w:val="18"/>
      <w:szCs w:val="18"/>
      <w:lang w:val="en-GB" w:eastAsia="ar-SA"/>
    </w:rPr>
  </w:style>
  <w:style w:type="paragraph" w:styleId="TOC9">
    <w:name w:val="toc 9"/>
    <w:basedOn w:val="Normal"/>
    <w:next w:val="Normal"/>
    <w:uiPriority w:val="39"/>
    <w:rsid w:val="00002D40"/>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002D4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sid w:val="00002D40"/>
    <w:rPr>
      <w:rFonts w:ascii="Calibri" w:hAnsi="Calibri" w:cs="Calibri"/>
      <w:lang w:val="el-GR"/>
    </w:rPr>
  </w:style>
  <w:style w:type="paragraph" w:styleId="EndnoteText">
    <w:name w:val="endnote text"/>
    <w:basedOn w:val="Normal"/>
    <w:link w:val="EndnoteTextChar1"/>
    <w:rsid w:val="00002D40"/>
    <w:pPr>
      <w:suppressAutoHyphens/>
      <w:spacing w:after="120" w:line="240" w:lineRule="auto"/>
      <w:jc w:val="both"/>
    </w:pPr>
    <w:rPr>
      <w:rFonts w:ascii="Calibri" w:eastAsia="Times New Roman" w:hAnsi="Calibri" w:cs="Calibri"/>
      <w:sz w:val="20"/>
      <w:szCs w:val="20"/>
      <w:lang w:val="en-GB" w:eastAsia="ar-SA"/>
    </w:rPr>
  </w:style>
  <w:style w:type="character" w:customStyle="1" w:styleId="EndnoteTextChar1">
    <w:name w:val="Endnote Text Char1"/>
    <w:basedOn w:val="DefaultParagraphFont"/>
    <w:link w:val="EndnoteText"/>
    <w:rsid w:val="00002D40"/>
    <w:rPr>
      <w:rFonts w:ascii="Calibri" w:eastAsia="Times New Roman" w:hAnsi="Calibri" w:cs="Calibri"/>
      <w:sz w:val="20"/>
      <w:szCs w:val="20"/>
      <w:lang w:val="en-GB" w:eastAsia="ar-SA"/>
    </w:rPr>
  </w:style>
  <w:style w:type="paragraph" w:customStyle="1" w:styleId="Default">
    <w:name w:val="Default"/>
    <w:rsid w:val="00002D40"/>
    <w:pPr>
      <w:widowControl w:val="0"/>
      <w:suppressAutoHyphens/>
      <w:spacing w:after="0" w:line="240" w:lineRule="auto"/>
    </w:pPr>
    <w:rPr>
      <w:rFonts w:ascii="Cambria" w:eastAsia="SimSun" w:hAnsi="Cambria" w:cs="Mangal"/>
      <w:color w:val="000000"/>
      <w:sz w:val="24"/>
      <w:szCs w:val="24"/>
      <w:lang w:val="el-GR" w:eastAsia="hi-IN" w:bidi="hi-IN"/>
    </w:rPr>
  </w:style>
  <w:style w:type="paragraph" w:customStyle="1" w:styleId="a8">
    <w:name w:val="Προμορφοποιημένο κείμενο"/>
    <w:basedOn w:val="Normal"/>
    <w:rsid w:val="00002D40"/>
    <w:pPr>
      <w:suppressAutoHyphens/>
      <w:spacing w:after="120" w:line="240" w:lineRule="auto"/>
      <w:jc w:val="both"/>
    </w:pPr>
    <w:rPr>
      <w:rFonts w:ascii="Calibri" w:eastAsia="Times New Roman" w:hAnsi="Calibri" w:cs="Calibri"/>
      <w:szCs w:val="24"/>
      <w:lang w:val="en-GB" w:eastAsia="ar-SA"/>
    </w:rPr>
  </w:style>
  <w:style w:type="paragraph" w:styleId="BodyTextIndent">
    <w:name w:val="Body Text Indent"/>
    <w:basedOn w:val="Normal"/>
    <w:link w:val="BodyTextIndentChar"/>
    <w:rsid w:val="00002D40"/>
    <w:pPr>
      <w:suppressAutoHyphens/>
      <w:spacing w:after="120" w:line="240" w:lineRule="auto"/>
      <w:ind w:firstLine="1134"/>
      <w:jc w:val="both"/>
    </w:pPr>
    <w:rPr>
      <w:rFonts w:ascii="Arial" w:eastAsia="Times New Roman" w:hAnsi="Arial" w:cs="Arial"/>
      <w:szCs w:val="24"/>
      <w:lang w:val="en-GB" w:eastAsia="ar-SA"/>
    </w:rPr>
  </w:style>
  <w:style w:type="character" w:customStyle="1" w:styleId="BodyTextIndentChar">
    <w:name w:val="Body Text Indent Char"/>
    <w:basedOn w:val="DefaultParagraphFont"/>
    <w:link w:val="BodyTextIndent"/>
    <w:rsid w:val="00002D40"/>
    <w:rPr>
      <w:rFonts w:ascii="Arial" w:eastAsia="Times New Roman" w:hAnsi="Arial" w:cs="Arial"/>
      <w:szCs w:val="24"/>
      <w:lang w:val="en-GB" w:eastAsia="ar-SA"/>
    </w:rPr>
  </w:style>
  <w:style w:type="paragraph" w:customStyle="1" w:styleId="normalwithoutspacing">
    <w:name w:val="normal_without_spacing"/>
    <w:basedOn w:val="Normal"/>
    <w:rsid w:val="00002D40"/>
    <w:pPr>
      <w:suppressAutoHyphens/>
      <w:spacing w:after="60" w:line="240" w:lineRule="auto"/>
      <w:jc w:val="both"/>
    </w:pPr>
    <w:rPr>
      <w:rFonts w:ascii="Calibri" w:eastAsia="Times New Roman" w:hAnsi="Calibri" w:cs="Calibri"/>
      <w:szCs w:val="24"/>
      <w:lang w:val="el-GR" w:eastAsia="ar-SA"/>
    </w:rPr>
  </w:style>
  <w:style w:type="paragraph" w:customStyle="1" w:styleId="foothanging">
    <w:name w:val="foot_hanging"/>
    <w:basedOn w:val="FootnoteText"/>
    <w:rsid w:val="00002D40"/>
    <w:pPr>
      <w:ind w:left="426" w:hanging="426"/>
    </w:pPr>
    <w:rPr>
      <w:szCs w:val="18"/>
    </w:rPr>
  </w:style>
  <w:style w:type="paragraph" w:customStyle="1" w:styleId="-HTML2">
    <w:name w:val="Προ-διαμορφωμένο HTML2"/>
    <w:basedOn w:val="Normal"/>
    <w:rsid w:val="000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ar-SA"/>
    </w:rPr>
  </w:style>
  <w:style w:type="paragraph" w:customStyle="1" w:styleId="LO-normal">
    <w:name w:val="LO-normal"/>
    <w:rsid w:val="00002D40"/>
    <w:pPr>
      <w:suppressAutoHyphens/>
      <w:spacing w:after="0" w:line="276" w:lineRule="auto"/>
    </w:pPr>
    <w:rPr>
      <w:rFonts w:ascii="Arial" w:eastAsia="Arial" w:hAnsi="Arial" w:cs="Arial"/>
      <w:color w:val="000000"/>
      <w:lang w:val="el-GR" w:eastAsia="ar-SA"/>
    </w:rPr>
  </w:style>
  <w:style w:type="paragraph" w:customStyle="1" w:styleId="310">
    <w:name w:val="Σώμα κείμενου με εσοχή 31"/>
    <w:basedOn w:val="Normal"/>
    <w:rsid w:val="00002D40"/>
    <w:pPr>
      <w:spacing w:after="120" w:line="312" w:lineRule="auto"/>
      <w:ind w:left="283"/>
      <w:jc w:val="both"/>
    </w:pPr>
    <w:rPr>
      <w:rFonts w:ascii="Calibri" w:eastAsia="Times New Roman" w:hAnsi="Calibri" w:cs="Times New Roman"/>
      <w:sz w:val="16"/>
      <w:szCs w:val="16"/>
      <w:lang w:val="en-GB" w:eastAsia="ar-SA"/>
    </w:rPr>
  </w:style>
  <w:style w:type="paragraph" w:customStyle="1" w:styleId="17">
    <w:name w:val="Χωρίς διάστιχο1"/>
    <w:rsid w:val="00002D40"/>
    <w:pPr>
      <w:suppressAutoHyphens/>
      <w:spacing w:after="0" w:line="240" w:lineRule="auto"/>
      <w:jc w:val="both"/>
    </w:pPr>
    <w:rPr>
      <w:rFonts w:ascii="Calibri" w:eastAsia="Times New Roman" w:hAnsi="Calibri" w:cs="Calibri"/>
      <w:szCs w:val="24"/>
      <w:lang w:val="en-GB" w:eastAsia="ar-SA"/>
    </w:rPr>
  </w:style>
  <w:style w:type="paragraph" w:customStyle="1" w:styleId="a9">
    <w:name w:val="Περιεχόμενα πίνακα"/>
    <w:basedOn w:val="Normal"/>
    <w:rsid w:val="00002D40"/>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a">
    <w:name w:val="Επικεφαλίδα πίνακα"/>
    <w:basedOn w:val="a9"/>
    <w:rsid w:val="00002D40"/>
    <w:pPr>
      <w:jc w:val="center"/>
    </w:pPr>
    <w:rPr>
      <w:b/>
      <w:bCs/>
    </w:rPr>
  </w:style>
  <w:style w:type="paragraph" w:customStyle="1" w:styleId="footers">
    <w:name w:val="footers"/>
    <w:basedOn w:val="foothanging"/>
    <w:rsid w:val="00002D40"/>
  </w:style>
  <w:style w:type="paragraph" w:customStyle="1" w:styleId="Standard">
    <w:name w:val="Standard"/>
    <w:rsid w:val="00002D40"/>
    <w:pPr>
      <w:widowControl w:val="0"/>
      <w:suppressAutoHyphens/>
      <w:spacing w:after="0" w:line="240" w:lineRule="auto"/>
      <w:textAlignment w:val="baseline"/>
    </w:pPr>
    <w:rPr>
      <w:rFonts w:ascii="Times New Roman" w:eastAsia="SimSun" w:hAnsi="Times New Roman" w:cs="Lucida Sans"/>
      <w:kern w:val="1"/>
      <w:sz w:val="24"/>
      <w:szCs w:val="24"/>
      <w:lang w:val="el-GR" w:eastAsia="hi-IN" w:bidi="hi-IN"/>
    </w:rPr>
  </w:style>
  <w:style w:type="paragraph" w:customStyle="1" w:styleId="Textbody">
    <w:name w:val="Text body"/>
    <w:basedOn w:val="Standard"/>
    <w:rsid w:val="00002D40"/>
    <w:pPr>
      <w:spacing w:after="120"/>
    </w:pPr>
  </w:style>
  <w:style w:type="paragraph" w:customStyle="1" w:styleId="Footnote">
    <w:name w:val="Footnote"/>
    <w:basedOn w:val="Standard"/>
    <w:rsid w:val="00002D40"/>
    <w:pPr>
      <w:suppressLineNumbers/>
      <w:ind w:left="283" w:hanging="283"/>
    </w:pPr>
    <w:rPr>
      <w:sz w:val="20"/>
      <w:szCs w:val="20"/>
    </w:rPr>
  </w:style>
  <w:style w:type="paragraph" w:customStyle="1" w:styleId="311">
    <w:name w:val="Σώμα κείμενου 31"/>
    <w:basedOn w:val="Normal"/>
    <w:rsid w:val="00002D40"/>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002D40"/>
  </w:style>
  <w:style w:type="paragraph" w:customStyle="1" w:styleId="18">
    <w:name w:val="Κείμενο πλαισίου1"/>
    <w:basedOn w:val="Normal"/>
    <w:rsid w:val="00002D40"/>
    <w:pPr>
      <w:suppressAutoHyphens/>
      <w:spacing w:after="0" w:line="240" w:lineRule="auto"/>
      <w:jc w:val="both"/>
    </w:pPr>
    <w:rPr>
      <w:rFonts w:ascii="Tahoma" w:eastAsia="Times New Roman" w:hAnsi="Tahoma" w:cs="Tahoma"/>
      <w:sz w:val="16"/>
      <w:szCs w:val="16"/>
      <w:lang w:val="en-GB" w:eastAsia="ar-SA"/>
    </w:rPr>
  </w:style>
  <w:style w:type="paragraph" w:customStyle="1" w:styleId="19">
    <w:name w:val="Κείμενο σχολίου1"/>
    <w:basedOn w:val="Normal"/>
    <w:rsid w:val="00002D40"/>
    <w:pPr>
      <w:suppressAutoHyphens/>
      <w:spacing w:after="120" w:line="240" w:lineRule="auto"/>
      <w:jc w:val="both"/>
    </w:pPr>
    <w:rPr>
      <w:rFonts w:ascii="Calibri" w:eastAsia="Times New Roman" w:hAnsi="Calibri" w:cs="Calibri"/>
      <w:sz w:val="20"/>
      <w:szCs w:val="20"/>
      <w:lang w:val="en-GB" w:eastAsia="ar-SA"/>
    </w:rPr>
  </w:style>
  <w:style w:type="paragraph" w:customStyle="1" w:styleId="1a">
    <w:name w:val="Θέμα σχολίου1"/>
    <w:basedOn w:val="19"/>
    <w:next w:val="19"/>
    <w:rsid w:val="00002D40"/>
    <w:rPr>
      <w:b/>
      <w:bCs/>
    </w:rPr>
  </w:style>
  <w:style w:type="paragraph" w:customStyle="1" w:styleId="-HTML1">
    <w:name w:val="Προ-διαμορφωμένο HTML1"/>
    <w:basedOn w:val="Normal"/>
    <w:rsid w:val="000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1b">
    <w:name w:val="Αναθεώρηση1"/>
    <w:rsid w:val="00002D40"/>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Normal"/>
    <w:rsid w:val="00002D40"/>
    <w:pPr>
      <w:numPr>
        <w:numId w:val="3"/>
      </w:numPr>
      <w:spacing w:after="0" w:line="360" w:lineRule="auto"/>
      <w:jc w:val="both"/>
    </w:pPr>
    <w:rPr>
      <w:rFonts w:ascii="Trebuchet MS" w:eastAsia="Times New Roman" w:hAnsi="Trebuchet MS" w:cs="Times New Roman"/>
      <w:szCs w:val="20"/>
      <w:lang w:eastAsia="ar-SA"/>
    </w:rPr>
  </w:style>
  <w:style w:type="paragraph" w:customStyle="1" w:styleId="100">
    <w:name w:val="Περιεχόμενα 10"/>
    <w:basedOn w:val="a7"/>
    <w:rsid w:val="00002D40"/>
    <w:pPr>
      <w:tabs>
        <w:tab w:val="right" w:leader="dot" w:pos="7091"/>
      </w:tabs>
      <w:ind w:left="2547"/>
    </w:pPr>
  </w:style>
  <w:style w:type="paragraph" w:customStyle="1" w:styleId="ab">
    <w:name w:val="Οριζόντια γραμμή"/>
    <w:basedOn w:val="Normal"/>
    <w:next w:val="BodyText"/>
    <w:rsid w:val="00002D40"/>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Normal"/>
    <w:rsid w:val="00002D40"/>
    <w:pPr>
      <w:suppressAutoHyphens/>
      <w:overflowPunct w:val="0"/>
      <w:autoSpaceDE w:val="0"/>
      <w:spacing w:after="0" w:line="240" w:lineRule="auto"/>
      <w:jc w:val="both"/>
      <w:textAlignment w:val="baseline"/>
    </w:pPr>
    <w:rPr>
      <w:rFonts w:ascii="Arial" w:eastAsia="Times New Roman" w:hAnsi="Arial" w:cs="Arial"/>
      <w:szCs w:val="20"/>
      <w:lang w:val="el-GR" w:eastAsia="ar-SA"/>
    </w:rPr>
  </w:style>
  <w:style w:type="paragraph" w:customStyle="1" w:styleId="para-1">
    <w:name w:val="para-1"/>
    <w:basedOn w:val="Normal"/>
    <w:rsid w:val="00002D40"/>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ar-SA"/>
    </w:rPr>
  </w:style>
  <w:style w:type="paragraph" w:customStyle="1" w:styleId="101">
    <w:name w:val="Κατάλογος περιεχομένων 10"/>
    <w:basedOn w:val="a7"/>
    <w:rsid w:val="00002D40"/>
    <w:pPr>
      <w:tabs>
        <w:tab w:val="right" w:leader="dot" w:pos="7091"/>
      </w:tabs>
      <w:ind w:left="2547"/>
    </w:pPr>
  </w:style>
  <w:style w:type="character" w:customStyle="1" w:styleId="BalloonTextChar1">
    <w:name w:val="Balloon Text Char1"/>
    <w:basedOn w:val="DefaultParagraphFont"/>
    <w:uiPriority w:val="99"/>
    <w:semiHidden/>
    <w:rsid w:val="00002D40"/>
    <w:rPr>
      <w:rFonts w:ascii="Segoe UI" w:eastAsia="Times New Roman" w:hAnsi="Segoe UI" w:cs="Times New Roman"/>
      <w:sz w:val="18"/>
      <w:szCs w:val="18"/>
      <w:lang w:val="en-GB" w:eastAsia="ar-SA"/>
    </w:rPr>
  </w:style>
  <w:style w:type="character" w:styleId="CommentReference">
    <w:name w:val="annotation reference"/>
    <w:uiPriority w:val="99"/>
    <w:unhideWhenUsed/>
    <w:rsid w:val="00002D40"/>
    <w:rPr>
      <w:sz w:val="16"/>
      <w:szCs w:val="16"/>
    </w:rPr>
  </w:style>
  <w:style w:type="paragraph" w:styleId="CommentText">
    <w:name w:val="annotation text"/>
    <w:basedOn w:val="Normal"/>
    <w:link w:val="CommentTextChar2"/>
    <w:uiPriority w:val="99"/>
    <w:unhideWhenUsed/>
    <w:rsid w:val="00002D40"/>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ommentTextChar2">
    <w:name w:val="Comment Text Char2"/>
    <w:basedOn w:val="DefaultParagraphFont"/>
    <w:link w:val="CommentText"/>
    <w:uiPriority w:val="99"/>
    <w:rsid w:val="00002D40"/>
    <w:rPr>
      <w:rFonts w:ascii="Calibri" w:eastAsia="Times New Roman" w:hAnsi="Calibri" w:cs="Times New Roman"/>
      <w:sz w:val="20"/>
      <w:szCs w:val="20"/>
      <w:lang w:val="en-GB" w:eastAsia="ar-SA"/>
    </w:rPr>
  </w:style>
  <w:style w:type="paragraph" w:styleId="CommentSubject">
    <w:name w:val="annotation subject"/>
    <w:basedOn w:val="CommentText"/>
    <w:next w:val="CommentText"/>
    <w:link w:val="CommentSubjectChar1"/>
    <w:uiPriority w:val="99"/>
    <w:semiHidden/>
    <w:unhideWhenUsed/>
    <w:rsid w:val="00002D40"/>
    <w:rPr>
      <w:b/>
      <w:bCs/>
    </w:rPr>
  </w:style>
  <w:style w:type="character" w:customStyle="1" w:styleId="CommentSubjectChar1">
    <w:name w:val="Comment Subject Char1"/>
    <w:basedOn w:val="CommentTextChar2"/>
    <w:link w:val="CommentSubject"/>
    <w:uiPriority w:val="99"/>
    <w:semiHidden/>
    <w:rsid w:val="00002D40"/>
    <w:rPr>
      <w:rFonts w:ascii="Calibri" w:eastAsia="Times New Roman" w:hAnsi="Calibri" w:cs="Times New Roman"/>
      <w:b/>
      <w:bCs/>
      <w:sz w:val="20"/>
      <w:szCs w:val="20"/>
      <w:lang w:val="en-GB" w:eastAsia="ar-SA"/>
    </w:rPr>
  </w:style>
  <w:style w:type="paragraph" w:styleId="Revision">
    <w:name w:val="Revision"/>
    <w:hidden/>
    <w:uiPriority w:val="99"/>
    <w:semiHidden/>
    <w:rsid w:val="00002D40"/>
    <w:pPr>
      <w:spacing w:after="0" w:line="240" w:lineRule="auto"/>
    </w:pPr>
    <w:rPr>
      <w:rFonts w:ascii="Calibri" w:eastAsia="Times New Roman" w:hAnsi="Calibri" w:cs="Calibri"/>
      <w:szCs w:val="24"/>
      <w:lang w:val="en-GB" w:eastAsia="ar-SA"/>
    </w:rPr>
  </w:style>
  <w:style w:type="paragraph" w:styleId="HTMLPreformatted">
    <w:name w:val="HTML Preformatted"/>
    <w:basedOn w:val="Normal"/>
    <w:link w:val="HTMLPreformattedChar2"/>
    <w:uiPriority w:val="99"/>
    <w:unhideWhenUsed/>
    <w:rsid w:val="00002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3">
    <w:name w:val="HTML Preformatted Char3"/>
    <w:basedOn w:val="DefaultParagraphFont"/>
    <w:uiPriority w:val="99"/>
    <w:semiHidden/>
    <w:rsid w:val="00002D40"/>
    <w:rPr>
      <w:rFonts w:ascii="Consolas" w:hAnsi="Consolas"/>
      <w:sz w:val="20"/>
      <w:szCs w:val="20"/>
    </w:rPr>
  </w:style>
  <w:style w:type="character" w:customStyle="1" w:styleId="-HTMLChar1">
    <w:name w:val="Προ-διαμορφωμένο HTML Char1"/>
    <w:uiPriority w:val="99"/>
    <w:semiHidden/>
    <w:rsid w:val="00002D40"/>
    <w:rPr>
      <w:rFonts w:ascii="Courier New" w:hAnsi="Courier New" w:cs="Courier New"/>
      <w:lang w:val="en-GB" w:eastAsia="ar-SA"/>
    </w:rPr>
  </w:style>
  <w:style w:type="character" w:customStyle="1" w:styleId="ac">
    <w:name w:val="Ανεπίλυτη αναφορά"/>
    <w:uiPriority w:val="99"/>
    <w:semiHidden/>
    <w:unhideWhenUsed/>
    <w:rsid w:val="00002D40"/>
    <w:rPr>
      <w:color w:val="605E5C"/>
      <w:shd w:val="clear" w:color="auto" w:fill="E1DFDD"/>
    </w:rPr>
  </w:style>
  <w:style w:type="table" w:customStyle="1" w:styleId="TableGrid1">
    <w:name w:val="Table Grid1"/>
    <w:basedOn w:val="TableNormal"/>
    <w:next w:val="TableGrid"/>
    <w:uiPriority w:val="39"/>
    <w:rsid w:val="00002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02D40"/>
    <w:rPr>
      <w:rFonts w:ascii="Calibri-Bold" w:hAnsi="Calibri-Bold" w:hint="default"/>
      <w:b/>
      <w:bCs/>
      <w:i w:val="0"/>
      <w:iCs w:val="0"/>
      <w:color w:val="000000"/>
      <w:sz w:val="22"/>
      <w:szCs w:val="22"/>
    </w:rPr>
  </w:style>
  <w:style w:type="character" w:customStyle="1" w:styleId="WW-2">
    <w:name w:val="WW-Χαρακτήρες υποσημείωσης"/>
    <w:rsid w:val="00002D40"/>
  </w:style>
  <w:style w:type="paragraph" w:styleId="BodyText3">
    <w:name w:val="Body Text 3"/>
    <w:basedOn w:val="Normal"/>
    <w:link w:val="BodyText3Char1"/>
    <w:uiPriority w:val="99"/>
    <w:semiHidden/>
    <w:unhideWhenUsed/>
    <w:rsid w:val="00002D40"/>
    <w:pPr>
      <w:suppressAutoHyphens/>
      <w:spacing w:after="120" w:line="240" w:lineRule="auto"/>
      <w:jc w:val="both"/>
    </w:pPr>
    <w:rPr>
      <w:rFonts w:ascii="Calibri" w:eastAsia="Times New Roman" w:hAnsi="Calibri" w:cs="Calibri"/>
      <w:sz w:val="16"/>
      <w:szCs w:val="16"/>
      <w:lang w:val="en-GB" w:eastAsia="ar-SA"/>
    </w:rPr>
  </w:style>
  <w:style w:type="character" w:customStyle="1" w:styleId="BodyText3Char1">
    <w:name w:val="Body Text 3 Char1"/>
    <w:basedOn w:val="DefaultParagraphFont"/>
    <w:link w:val="BodyText3"/>
    <w:uiPriority w:val="99"/>
    <w:semiHidden/>
    <w:rsid w:val="00002D40"/>
    <w:rPr>
      <w:rFonts w:ascii="Calibri" w:eastAsia="Times New Roman" w:hAnsi="Calibri" w:cs="Calibri"/>
      <w:sz w:val="16"/>
      <w:szCs w:val="16"/>
      <w:lang w:val="en-GB" w:eastAsia="ar-SA"/>
    </w:rPr>
  </w:style>
  <w:style w:type="numbering" w:customStyle="1" w:styleId="1c">
    <w:name w:val="Χωρίς λίστα1"/>
    <w:next w:val="NoList"/>
    <w:uiPriority w:val="99"/>
    <w:semiHidden/>
    <w:unhideWhenUsed/>
    <w:rsid w:val="00002D40"/>
  </w:style>
  <w:style w:type="numbering" w:customStyle="1" w:styleId="29">
    <w:name w:val="Χωρίς λίστα2"/>
    <w:next w:val="NoList"/>
    <w:uiPriority w:val="99"/>
    <w:semiHidden/>
    <w:unhideWhenUsed/>
    <w:rsid w:val="00002D40"/>
  </w:style>
  <w:style w:type="numbering" w:customStyle="1" w:styleId="NoList1">
    <w:name w:val="No List1"/>
    <w:next w:val="NoList"/>
    <w:uiPriority w:val="99"/>
    <w:semiHidden/>
    <w:unhideWhenUsed/>
    <w:rsid w:val="00002D40"/>
  </w:style>
  <w:style w:type="character" w:customStyle="1" w:styleId="Heading20">
    <w:name w:val="Heading #2_"/>
    <w:link w:val="Heading21"/>
    <w:rsid w:val="00002D40"/>
    <w:rPr>
      <w:shd w:val="clear" w:color="auto" w:fill="FFFFFF"/>
    </w:rPr>
  </w:style>
  <w:style w:type="paragraph" w:customStyle="1" w:styleId="Heading21">
    <w:name w:val="Heading #2"/>
    <w:basedOn w:val="Normal"/>
    <w:link w:val="Heading20"/>
    <w:rsid w:val="00002D40"/>
    <w:pPr>
      <w:shd w:val="clear" w:color="auto" w:fill="FFFFFF"/>
      <w:spacing w:before="540" w:after="540" w:line="0" w:lineRule="atLeast"/>
      <w:jc w:val="right"/>
      <w:outlineLvl w:val="1"/>
    </w:pPr>
  </w:style>
  <w:style w:type="table" w:customStyle="1" w:styleId="TableGrid3">
    <w:name w:val="Table Grid3"/>
    <w:basedOn w:val="TableNormal"/>
    <w:next w:val="TableGrid"/>
    <w:uiPriority w:val="39"/>
    <w:rsid w:val="00002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2D40"/>
  </w:style>
  <w:style w:type="paragraph" w:customStyle="1" w:styleId="TableParagraph">
    <w:name w:val="Table Paragraph"/>
    <w:basedOn w:val="Normal"/>
    <w:uiPriority w:val="1"/>
    <w:qFormat/>
    <w:rsid w:val="00002D40"/>
    <w:pPr>
      <w:widowControl w:val="0"/>
      <w:autoSpaceDE w:val="0"/>
      <w:autoSpaceDN w:val="0"/>
      <w:spacing w:after="0" w:line="248" w:lineRule="exact"/>
      <w:ind w:left="107"/>
    </w:pPr>
    <w:rPr>
      <w:rFonts w:ascii="Calibri" w:eastAsia="Calibri" w:hAnsi="Calibri" w:cs="Calibri"/>
      <w:lang w:val="el-GR"/>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002D40"/>
    <w:rPr>
      <w:rFonts w:ascii="Calibri" w:eastAsia="Calibri" w:hAnsi="Calibri" w:cs="Times New Roman"/>
      <w:lang w:val="el-GR"/>
    </w:rPr>
  </w:style>
  <w:style w:type="paragraph" w:styleId="Caption">
    <w:name w:val="caption"/>
    <w:basedOn w:val="Normal"/>
    <w:next w:val="Normal"/>
    <w:uiPriority w:val="35"/>
    <w:unhideWhenUsed/>
    <w:qFormat/>
    <w:rsid w:val="00002D4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Kiratzopoulos</dc:creator>
  <cp:keywords/>
  <dc:description/>
  <cp:lastModifiedBy>Ioannis Kiratzopoulos</cp:lastModifiedBy>
  <cp:revision>1</cp:revision>
  <dcterms:created xsi:type="dcterms:W3CDTF">2023-06-27T05:56:00Z</dcterms:created>
  <dcterms:modified xsi:type="dcterms:W3CDTF">2023-06-27T05:57:00Z</dcterms:modified>
</cp:coreProperties>
</file>